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5E25" w14:textId="36EE1015" w:rsidR="00FA0C37" w:rsidRPr="00FA0C37" w:rsidRDefault="00FA0C37" w:rsidP="00B0644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FA0C3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Technik pojazdów samochodowych na podbudowie szkoły podstawowej</w:t>
      </w:r>
    </w:p>
    <w:p w14:paraId="48C37135" w14:textId="77777777" w:rsidR="00FA0C37" w:rsidRPr="00FA0C37" w:rsidRDefault="00FA0C37" w:rsidP="00FA0C3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FA0C3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z językiem angielskim i językiem niemieckim</w:t>
      </w:r>
    </w:p>
    <w:p w14:paraId="0E31C5AF" w14:textId="77777777" w:rsidR="00675986" w:rsidRDefault="00675986" w:rsidP="00FA0C3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Przedmioty realizowane w zakresie rozszerzonym oraz uzupełniające:</w:t>
      </w:r>
    </w:p>
    <w:p w14:paraId="20ED3EFB" w14:textId="3AD6DAD9" w:rsidR="00675986" w:rsidRDefault="00675986" w:rsidP="00FA0C3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Fizyka</w:t>
      </w:r>
    </w:p>
    <w:p w14:paraId="376A2D72" w14:textId="3C504F81" w:rsidR="00FA0C37" w:rsidRDefault="00FA0C37" w:rsidP="00FA0C3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FA0C3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KLASA PIERWSZA </w:t>
      </w:r>
      <w:r w:rsid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- </w:t>
      </w:r>
      <w:r w:rsidRPr="00FA0C3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1D</w:t>
      </w:r>
      <w:r w:rsidR="001913E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/1</w:t>
      </w:r>
    </w:p>
    <w:p w14:paraId="7F31C17F" w14:textId="77777777" w:rsidR="0011425C" w:rsidRPr="00FA0C37" w:rsidRDefault="0011425C" w:rsidP="00FA0C37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tbl>
      <w:tblPr>
        <w:tblW w:w="13459" w:type="dxa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7"/>
        <w:gridCol w:w="1853"/>
        <w:gridCol w:w="1987"/>
        <w:gridCol w:w="4677"/>
        <w:gridCol w:w="2268"/>
        <w:gridCol w:w="2127"/>
      </w:tblGrid>
      <w:tr w:rsidR="007A4BAB" w:rsidRPr="00FA0C37" w14:paraId="2A0AC829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5E3811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99D338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48ECAE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AC80D0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D68ED8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32C1CC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07A4BAB" w:rsidRPr="00FA0C37" w14:paraId="15BBCC87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ADA947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440792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E352C5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Malgorzata Chmiel</w:t>
            </w:r>
          </w:p>
          <w:p w14:paraId="12EB043E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5D0E8C99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Kościerzyńska</w:t>
            </w:r>
          </w:p>
          <w:p w14:paraId="1234ADC4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Helena Kusy</w:t>
            </w:r>
          </w:p>
          <w:p w14:paraId="09FAE610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58AD94" w14:textId="59E4B7FC" w:rsidR="007A4BAB" w:rsidRDefault="007A4BAB" w:rsidP="00F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1</w:t>
            </w:r>
          </w:p>
          <w:p w14:paraId="5C702D6F" w14:textId="57EE3BFB" w:rsidR="00B85E18" w:rsidRPr="00FA0C37" w:rsidRDefault="00B85E18" w:rsidP="00B85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2</w:t>
            </w:r>
          </w:p>
          <w:p w14:paraId="3673323D" w14:textId="77777777" w:rsidR="00B85E18" w:rsidRPr="00FA0C37" w:rsidRDefault="00B85E18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0808B1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4246F2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F68AC8" w14:textId="77777777" w:rsidR="007A4BAB" w:rsidRDefault="00B85E18" w:rsidP="00FA0C3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1014/1/</w:t>
            </w:r>
            <w:r w:rsidR="007A4BAB"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66A860D1" w14:textId="4D3DBB6D" w:rsidR="00B85E18" w:rsidRPr="00FA0C37" w:rsidRDefault="00B85E18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1014/2/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7A4BAB" w:rsidRPr="00FA0C37" w14:paraId="37E88EFF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A20665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DC491A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17ED4051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6C22FC" w14:textId="5A16DA53" w:rsidR="007A4BAB" w:rsidRPr="00FA0C37" w:rsidRDefault="00442033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Cathrine McBeth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86FE48" w14:textId="7D1BF07A" w:rsidR="007A4BAB" w:rsidRPr="00FA0C37" w:rsidRDefault="00442033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IMPULSE 2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9BEE8C" w14:textId="54961333" w:rsidR="007A4BAB" w:rsidRPr="00FA0C37" w:rsidRDefault="00442033" w:rsidP="004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BA8178" w14:textId="3421126C" w:rsidR="007A4BAB" w:rsidRPr="00FA0C37" w:rsidRDefault="00442033" w:rsidP="004420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</w:tr>
      <w:tr w:rsidR="007A4BAB" w:rsidRPr="00FA0C37" w14:paraId="12880BF3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C29457" w14:textId="6F382FE5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C1C74B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23073B20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B2353E" w14:textId="4A82CCC4" w:rsidR="00AE7385" w:rsidRDefault="00972E49" w:rsidP="00D040DD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Beata Jaroszewicz, Jan Szurmant, Anna Wojdat-Niklewska</w:t>
            </w:r>
          </w:p>
          <w:p w14:paraId="6773FAE9" w14:textId="64E13334" w:rsidR="00972E49" w:rsidRPr="00220328" w:rsidRDefault="00972E49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Piotr Dudek, Danuta Kin, Monika Ostrowska-Polak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EA718C" w14:textId="5E262C9C" w:rsidR="007A4BAB" w:rsidRDefault="00A9491E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PERFEK</w:t>
            </w:r>
            <w:r w:rsidR="00AE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1</w:t>
            </w:r>
          </w:p>
          <w:p w14:paraId="1BB73950" w14:textId="77777777" w:rsidR="00AE7385" w:rsidRDefault="00AE7385" w:rsidP="00972E4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</w:t>
            </w:r>
            <w:r w:rsidR="0097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BC08D66" w14:textId="77777777" w:rsidR="00972E49" w:rsidRDefault="00972E49" w:rsidP="00972E4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7D3681" w14:textId="77777777" w:rsidR="00972E49" w:rsidRDefault="00972E49" w:rsidP="00972E4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D13E84" w14:textId="77777777" w:rsidR="00972E49" w:rsidRDefault="00972E49" w:rsidP="00972E4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A181CE" w14:textId="77777777" w:rsidR="00972E49" w:rsidRDefault="00972E49" w:rsidP="00972E4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6DB700" w14:textId="2D1EFF35" w:rsidR="00972E49" w:rsidRPr="00FA0C37" w:rsidRDefault="00972E49" w:rsidP="00972E4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Zeszyt ćwiczeń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126C97" w14:textId="5EE17B16" w:rsidR="007A4BAB" w:rsidRPr="00FA0C37" w:rsidRDefault="00AE7385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DCC4C9" w14:textId="42FE44F0" w:rsidR="007A4BAB" w:rsidRPr="00FA0C37" w:rsidRDefault="008D775A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</w:t>
            </w:r>
            <w:r w:rsidR="00AE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/1/2019</w:t>
            </w:r>
          </w:p>
        </w:tc>
      </w:tr>
      <w:tr w:rsidR="007A4BAB" w:rsidRPr="00FA0C37" w14:paraId="69E090CD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3F2D17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B18D97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91C994" w14:textId="77777777" w:rsidR="007A4BAB" w:rsidRPr="00FA0C37" w:rsidRDefault="007A4BAB" w:rsidP="00FA0C3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Rykowska</w:t>
            </w:r>
          </w:p>
          <w:p w14:paraId="5BEEDFA5" w14:textId="77777777" w:rsidR="007A4BAB" w:rsidRPr="00FA0C37" w:rsidRDefault="007A4BAB" w:rsidP="00FA0C3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Zbigniew Szałko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06B593" w14:textId="77777777" w:rsidR="007A4BAB" w:rsidRPr="00FA0C37" w:rsidRDefault="007A4BAB" w:rsidP="00FA0C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Muzyka. Klasa 1</w:t>
            </w:r>
          </w:p>
          <w:p w14:paraId="7A70B32C" w14:textId="77777777" w:rsidR="007A4BAB" w:rsidRPr="00FA0C37" w:rsidRDefault="007A4BAB" w:rsidP="00FA0C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96990B" w14:textId="77777777" w:rsidR="007A4BAB" w:rsidRPr="00FA0C37" w:rsidRDefault="007A4BAB" w:rsidP="00FA0C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7A10CA" w14:textId="77777777" w:rsidR="007A4BAB" w:rsidRPr="00FA0C37" w:rsidRDefault="007A4BAB" w:rsidP="00FA0C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1060/2019</w:t>
            </w:r>
          </w:p>
        </w:tc>
      </w:tr>
      <w:tr w:rsidR="008D55C1" w:rsidRPr="00FA0C37" w14:paraId="556DB126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1FE8D4" w14:textId="77777777" w:rsidR="008D55C1" w:rsidRPr="00FA0C37" w:rsidRDefault="008D55C1" w:rsidP="008D55C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33FD7C" w14:textId="77777777" w:rsidR="008D55C1" w:rsidRPr="00FA0C37" w:rsidRDefault="008D55C1" w:rsidP="008D55C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7A68CE" w14:textId="4B028089" w:rsidR="008D55C1" w:rsidRPr="00FA0C37" w:rsidRDefault="008D55C1" w:rsidP="008D55C1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Pawlak Marcin, Szweda Adam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13731D" w14:textId="3A09DEB0" w:rsidR="008D55C1" w:rsidRPr="00FA0C37" w:rsidRDefault="008D55C1" w:rsidP="008D55C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Poznać przeszłość1. Podręcznik do historii dla liceum ogólnokształcącego i technikum. Zakres podstawowy. Nowa Podstawa programowa od 2022r.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33F5ED" w14:textId="27B0D464" w:rsidR="008D55C1" w:rsidRPr="00FA0C37" w:rsidRDefault="008D55C1" w:rsidP="008D55C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6E6F7F" w14:textId="45D0BA9F" w:rsidR="008D55C1" w:rsidRPr="00FA0C37" w:rsidRDefault="008D55C1" w:rsidP="008D55C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1150/1/2022</w:t>
            </w:r>
          </w:p>
        </w:tc>
      </w:tr>
      <w:tr w:rsidR="00A45BD9" w:rsidRPr="00FA0C37" w14:paraId="28D9E1A2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31D319" w14:textId="59926597" w:rsidR="00A45BD9" w:rsidRPr="00FA0C37" w:rsidRDefault="00A45BD9" w:rsidP="00A45BD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7C4D2F" w14:textId="3AA155F0" w:rsidR="00A45BD9" w:rsidRPr="00FA0C37" w:rsidRDefault="00A45BD9" w:rsidP="00A45BD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6AA656" w14:textId="77777777" w:rsidR="00A45BD9" w:rsidRPr="00A14B68" w:rsidRDefault="00A45BD9" w:rsidP="00A45BD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Izabella Modzelewska-Rysak, Leszek Rysak, Adam </w:t>
            </w: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lastRenderedPageBreak/>
              <w:t>Cisek, Karol Wilczyński</w:t>
            </w:r>
          </w:p>
          <w:p w14:paraId="11A9DB85" w14:textId="77777777" w:rsidR="00A45BD9" w:rsidRPr="00FA0C37" w:rsidRDefault="00A45BD9" w:rsidP="00A45BD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7C1C64" w14:textId="77777777" w:rsidR="00A45BD9" w:rsidRPr="00A14B68" w:rsidRDefault="00A45BD9" w:rsidP="00A45BD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lastRenderedPageBreak/>
              <w:t>Historia i Teraźniejszość. Szkoła ponadpodstawowa. Podręcznik. Zakres podstawowy. Część 1</w:t>
            </w:r>
          </w:p>
          <w:p w14:paraId="3C572FD2" w14:textId="77777777" w:rsidR="00A45BD9" w:rsidRPr="00FA0C37" w:rsidRDefault="00A45BD9" w:rsidP="00A45B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D24F19" w14:textId="5C59F86D" w:rsidR="00A45BD9" w:rsidRPr="00FA0C37" w:rsidRDefault="00A45BD9" w:rsidP="00A45B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315AAE" w14:textId="1AA06348" w:rsidR="00A45BD9" w:rsidRPr="00FA0C37" w:rsidRDefault="00566169" w:rsidP="00A45B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1155/</w:t>
            </w:r>
            <w:r w:rsidR="00B7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A45BD9" w:rsidRPr="00FA0C37" w14:paraId="459F1720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BF7A41" w14:textId="5684DFEB" w:rsidR="00A45BD9" w:rsidRPr="00FA0C37" w:rsidRDefault="00A45BD9" w:rsidP="00A45BD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C1E1A9" w14:textId="5E1C78C8" w:rsidR="00A45BD9" w:rsidRDefault="00A45BD9" w:rsidP="00A45BD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FAE643" w14:textId="4FBE0ED2" w:rsidR="00A45BD9" w:rsidRPr="0061622E" w:rsidRDefault="0061622E" w:rsidP="00A45BD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616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Ewa Kawczyńska-Kiełbasa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1A82A8" w14:textId="77777777" w:rsidR="00A45BD9" w:rsidRDefault="0061622E" w:rsidP="00A45BD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  <w:r w:rsidR="000A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  <w:p w14:paraId="587B242D" w14:textId="77777777" w:rsidR="000A0E07" w:rsidRDefault="000A0E07" w:rsidP="00A45BD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Podręcznik. Liceum i technikum.</w:t>
            </w:r>
          </w:p>
          <w:p w14:paraId="5A607852" w14:textId="26FB9411" w:rsidR="000A0E07" w:rsidRPr="00A14B68" w:rsidRDefault="000A0E07" w:rsidP="00A45BD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F4D5C7" w14:textId="3EEB2098" w:rsidR="00A45BD9" w:rsidRPr="00A14B68" w:rsidRDefault="0061622E" w:rsidP="00A45B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BA1406" w14:textId="522D4918" w:rsidR="00A45BD9" w:rsidRPr="00FA0C37" w:rsidRDefault="000A0E07" w:rsidP="00A45B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1199/1/2023</w:t>
            </w:r>
          </w:p>
        </w:tc>
      </w:tr>
      <w:tr w:rsidR="00DF22E1" w:rsidRPr="00FA0C37" w14:paraId="2D3D21B9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B1CF27" w14:textId="4A38E8DB" w:rsidR="00DF22E1" w:rsidRPr="00FA0C37" w:rsidRDefault="00A45BD9" w:rsidP="00DF22E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F22E1"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64FA10" w14:textId="77777777" w:rsidR="00DF22E1" w:rsidRPr="00FA0C37" w:rsidRDefault="00DF22E1" w:rsidP="00DF22E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DA0B0F" w14:textId="2D1F2273" w:rsidR="00DF22E1" w:rsidRPr="00FA0C37" w:rsidRDefault="00DF22E1" w:rsidP="00DF22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 Malarz, Marek Więckowski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A37A04" w14:textId="335176DB" w:rsidR="00DF22E1" w:rsidRPr="00FA0C37" w:rsidRDefault="00DF22E1" w:rsidP="00DF22E1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Oblicza geografii 1 (po szkole podstawowej) Podręcznik dla liceum ogólnokształcącego i technikum, zakres rozszerzony cz.1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F2422F" w14:textId="77777777" w:rsidR="00DF22E1" w:rsidRDefault="00DF22E1" w:rsidP="00DF22E1">
            <w:pPr>
              <w:spacing w:after="119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14:paraId="558CE091" w14:textId="7AE1E009" w:rsidR="00DF22E1" w:rsidRPr="00FA0C37" w:rsidRDefault="00DF22E1" w:rsidP="00DF22E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5CA6BD" w14:textId="77777777" w:rsidR="00DF22E1" w:rsidRPr="00075B3D" w:rsidRDefault="00DF22E1" w:rsidP="00DF22E1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973/1/2019</w:t>
            </w:r>
          </w:p>
          <w:p w14:paraId="0D93A8C1" w14:textId="77777777" w:rsidR="00DF22E1" w:rsidRPr="00FA0C37" w:rsidRDefault="00DF22E1" w:rsidP="00DF22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BAB" w:rsidRPr="00FA0C37" w14:paraId="1C6F4FD2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438C01" w14:textId="221CF7F9" w:rsidR="007A4BAB" w:rsidRPr="00FA0C37" w:rsidRDefault="00A45BD9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A4BAB"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5EB504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532C34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Helmin</w:t>
            </w:r>
          </w:p>
          <w:p w14:paraId="48D380E3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  <w:p w14:paraId="75044E91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47032B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1</w:t>
            </w:r>
          </w:p>
          <w:p w14:paraId="5C515113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36A0388B" w14:textId="064271F5" w:rsidR="007A4BAB" w:rsidRPr="00FA0C37" w:rsidRDefault="00EF73FF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Karty Pracy Biologia na czasie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A602E4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C9A8DC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1006/1/2019</w:t>
            </w:r>
          </w:p>
          <w:p w14:paraId="555FFD6D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8A2207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4841CE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BAB" w:rsidRPr="00FA0C37" w14:paraId="034C7D9B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55E13C" w14:textId="55303E87" w:rsidR="007A4BAB" w:rsidRPr="00FA0C37" w:rsidRDefault="00A45BD9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AEB29B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06CF3C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Romuald Hossa</w:t>
            </w:r>
          </w:p>
          <w:p w14:paraId="6F48EC10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Janusz Mrzigod</w:t>
            </w:r>
          </w:p>
          <w:p w14:paraId="5B9515A6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Aleksandra Mrzigod</w:t>
            </w:r>
          </w:p>
          <w:p w14:paraId="016C7A9E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A8B5CC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cz. 1</w:t>
            </w:r>
          </w:p>
          <w:p w14:paraId="18532802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49328BF3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2FBE19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9C903C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7A4BAB" w:rsidRPr="00FA0C37" w14:paraId="01F886A8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7B4E78" w14:textId="1FF68259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7E1D0D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Fizyka zakres rozszerzony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2D42D5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Marian Braun</w:t>
            </w:r>
          </w:p>
          <w:p w14:paraId="0569A752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Agnieszka Byczuk</w:t>
            </w:r>
          </w:p>
          <w:p w14:paraId="4144A245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Krzysztof Byczuk</w:t>
            </w:r>
          </w:p>
          <w:p w14:paraId="011214BA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Elżbieta Wójtowicz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B1C703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Zrozumieć fizykę 1</w:t>
            </w:r>
          </w:p>
          <w:p w14:paraId="182C94B6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 w14:paraId="0151C833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rozszerzony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79FF97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4F28C0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7A4BAB" w:rsidRPr="00FA0C37" w14:paraId="626FDC6A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529434" w14:textId="78139085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0C5913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C1F1A4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Wanda Jochemczyk</w:t>
            </w:r>
          </w:p>
          <w:p w14:paraId="705FDBD8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81E14F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1</w:t>
            </w:r>
          </w:p>
          <w:p w14:paraId="19AD66A6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47A4B4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866249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974/1/2019</w:t>
            </w:r>
          </w:p>
        </w:tc>
      </w:tr>
      <w:tr w:rsidR="00E476A2" w:rsidRPr="00FA0C37" w14:paraId="46385D6D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67AA5E" w14:textId="12FCA7C7" w:rsidR="00E476A2" w:rsidRPr="00FA0C37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FFCC83" w14:textId="77777777" w:rsidR="00E476A2" w:rsidRPr="00FA0C37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559AE0" w14:textId="0535D92A" w:rsidR="00E476A2" w:rsidRPr="00FA0C37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EF541B" w14:textId="77777777" w:rsidR="00E476A2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bezpiecznie.</w:t>
            </w:r>
          </w:p>
          <w:p w14:paraId="787A3259" w14:textId="77777777" w:rsidR="00E476A2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edukacji dla bezpieczeństwa dla liceum ogólnokształcącego i technikum.</w:t>
            </w:r>
          </w:p>
          <w:p w14:paraId="722362AE" w14:textId="02EA766D" w:rsidR="00E476A2" w:rsidRPr="00FA0C37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wydanie.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8DAF36" w14:textId="2EA8724A" w:rsidR="00E476A2" w:rsidRPr="00FA0C37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AA6221" w14:textId="15E8DBA1" w:rsidR="00E476A2" w:rsidRDefault="00834771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1189/2023</w:t>
            </w:r>
          </w:p>
          <w:p w14:paraId="20878A27" w14:textId="0F354525" w:rsidR="00E476A2" w:rsidRPr="00FA0C37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C98" w:rsidRPr="00FA0C37" w14:paraId="67451CD1" w14:textId="77777777" w:rsidTr="007A4BAB">
        <w:trPr>
          <w:trHeight w:val="135"/>
        </w:trPr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65094B" w14:textId="655BEF6A" w:rsidR="005C2C98" w:rsidRPr="00FA0C37" w:rsidRDefault="005C2C98" w:rsidP="005C2C9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227542" w14:textId="6D26A7E9" w:rsidR="005C2C98" w:rsidRPr="00FA0C37" w:rsidRDefault="005C2C98" w:rsidP="005C2C9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6908DC" w14:textId="77777777" w:rsidR="005C2C98" w:rsidRPr="00FA0C37" w:rsidRDefault="005C2C98" w:rsidP="005C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Marcin Kurczab</w:t>
            </w:r>
          </w:p>
          <w:p w14:paraId="3D85AB4D" w14:textId="77777777" w:rsidR="005C2C98" w:rsidRPr="00FA0C37" w:rsidRDefault="005C2C98" w:rsidP="005C2C9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Elżbieta Kurczab</w:t>
            </w:r>
          </w:p>
          <w:p w14:paraId="055EC5ED" w14:textId="4C097879" w:rsidR="005C2C98" w:rsidRPr="00FA0C37" w:rsidRDefault="005C2C98" w:rsidP="005C2C9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Elżbieta Świda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5F8915" w14:textId="77777777" w:rsidR="005C2C98" w:rsidRPr="00FA0C37" w:rsidRDefault="005C2C98" w:rsidP="005C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14:paraId="461ABD46" w14:textId="77777777" w:rsidR="005C2C98" w:rsidRPr="00FA0C37" w:rsidRDefault="005C2C98" w:rsidP="005C2C9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 w14:paraId="0ADC0DAF" w14:textId="77777777" w:rsidR="005C2C98" w:rsidRPr="00FA0C37" w:rsidRDefault="005C2C98" w:rsidP="005C2C9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563A7E6F" w14:textId="3705B197" w:rsidR="005C2C98" w:rsidRPr="00FA0C37" w:rsidRDefault="005C2C98" w:rsidP="005C2C9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7ABE7A" w14:textId="77777777" w:rsidR="005C2C98" w:rsidRPr="00FA0C37" w:rsidRDefault="005C2C98" w:rsidP="005C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Oficyna Edukacyjna</w:t>
            </w:r>
          </w:p>
          <w:p w14:paraId="3AED4DE1" w14:textId="2FEA393F" w:rsidR="005C2C98" w:rsidRPr="00FA0C37" w:rsidRDefault="005C2C98" w:rsidP="005C2C9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D17633" w14:textId="47A2E128" w:rsidR="005C2C98" w:rsidRPr="00FA0C37" w:rsidRDefault="005C2C98" w:rsidP="005C2C9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972/1/2019</w:t>
            </w:r>
          </w:p>
        </w:tc>
      </w:tr>
      <w:tr w:rsidR="007A4BAB" w:rsidRPr="00FA0C37" w14:paraId="65E13071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6F5956" w14:textId="42C6F2C3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C3292A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0ED977" w14:textId="57009DC8" w:rsidR="007A4BAB" w:rsidRPr="00FA0C37" w:rsidRDefault="00BD58F9" w:rsidP="00572B56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Marian Zając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B9A6B1" w14:textId="324D36D9" w:rsidR="007A4BAB" w:rsidRPr="00FA0C37" w:rsidRDefault="00BD58F9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poszukiwaniu wolności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3C7C76" w14:textId="2828C2E6" w:rsidR="007A4BAB" w:rsidRPr="00FA0C37" w:rsidRDefault="00BD58F9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899DA2" w14:textId="2979012B" w:rsidR="007A4BAB" w:rsidRPr="00FA0C37" w:rsidRDefault="00BD58F9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AZ-31-01/18-LU-1/20</w:t>
            </w:r>
          </w:p>
        </w:tc>
      </w:tr>
      <w:tr w:rsidR="00DD42F0" w:rsidRPr="00FA0C37" w14:paraId="61C5B7B1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D17CCE" w14:textId="40E59662" w:rsidR="00DD42F0" w:rsidRPr="00FA0C37" w:rsidRDefault="00DD42F0" w:rsidP="00DD42F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ADCF77" w14:textId="030BFE2F" w:rsidR="00DD42F0" w:rsidRPr="00FA0C37" w:rsidRDefault="00A45BD9" w:rsidP="00DD42F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FCDFE6" w14:textId="77777777" w:rsidR="00DD42F0" w:rsidRPr="00A14B68" w:rsidRDefault="00DD42F0" w:rsidP="00A45BD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2641F6" w14:textId="77777777" w:rsidR="00DD42F0" w:rsidRPr="00A14B68" w:rsidRDefault="00DD42F0" w:rsidP="00A45BD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BD582E" w14:textId="029C4E1C" w:rsidR="00DD42F0" w:rsidRPr="00A14B68" w:rsidRDefault="00DD42F0" w:rsidP="00DD42F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ECA013" w14:textId="77777777" w:rsidR="00DD42F0" w:rsidRPr="00FA0C37" w:rsidRDefault="00DD42F0" w:rsidP="00DD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BAB" w:rsidRPr="00FA0C37" w14:paraId="064A49E6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0C555E" w14:textId="29FF4422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33A35A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  <w:p w14:paraId="1F0EBA58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0F852F" w14:textId="77777777" w:rsidR="007A4BAB" w:rsidRPr="00FA0C37" w:rsidRDefault="007A4BAB" w:rsidP="00FA0C37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750CED" w14:textId="77777777" w:rsidR="007A4BAB" w:rsidRPr="00FA0C37" w:rsidRDefault="007A4BAB" w:rsidP="00FA0C37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7DCA6D" w14:textId="77777777" w:rsidR="007A4BAB" w:rsidRPr="00FA0C37" w:rsidRDefault="007A4BAB" w:rsidP="00FA0C37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CB6169" w14:textId="77777777" w:rsidR="007A4BAB" w:rsidRPr="00FA0C37" w:rsidRDefault="007A4BAB" w:rsidP="00FA0C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CCD" w:rsidRPr="00FA0C37" w14:paraId="1FBE6E9A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5C0629" w14:textId="4DF7798F" w:rsidR="00CE6CCD" w:rsidRPr="00FA0C37" w:rsidRDefault="00CE6CCD" w:rsidP="00CE6CCD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6542E9" w14:textId="749ECC01" w:rsidR="00CE6CCD" w:rsidRPr="00FA0C37" w:rsidRDefault="00CE6CCD" w:rsidP="00CE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Bezpieczeństwo i higiena pracy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C4D3C3" w14:textId="758AC3F2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FCC811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94010E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F93780" w14:textId="05B1163A" w:rsidR="00CE6CCD" w:rsidRPr="00FA0C37" w:rsidRDefault="00CE6CCD" w:rsidP="00CE6C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CE6CCD" w:rsidRPr="00FA0C37" w14:paraId="39908E2F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A485D2" w14:textId="5F846BF8" w:rsidR="00CE6CCD" w:rsidRPr="00FA0C37" w:rsidRDefault="00CE6CCD" w:rsidP="00CE6CCD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AEBA94" w14:textId="0B0536F5" w:rsidR="00CE6CCD" w:rsidRPr="00FA0C37" w:rsidRDefault="00CE6CCD" w:rsidP="00CE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Podstawy konstrukcji maszyn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38B22E" w14:textId="0AED6CAC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1876A3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8C2296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178006" w14:textId="75AE50DC" w:rsidR="00CE6CCD" w:rsidRPr="00FA0C37" w:rsidRDefault="00CE6CCD" w:rsidP="00CE6C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CE6CCD" w:rsidRPr="00FA0C37" w14:paraId="7CF1B32D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BDDFE3" w14:textId="77D272A0" w:rsidR="00CE6CCD" w:rsidRPr="00FA0C37" w:rsidRDefault="00A45BD9" w:rsidP="00CE6CCD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42D697" w14:textId="6219FA64" w:rsidR="00CE6CCD" w:rsidRPr="00FA0C37" w:rsidRDefault="00CE6CCD" w:rsidP="00CE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Budowa pojazdów samochodowych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2F3180" w14:textId="1FDA2F2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8AE2C0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29C547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82135A" w14:textId="3B61050E" w:rsidR="00CE6CCD" w:rsidRPr="00FA0C37" w:rsidRDefault="00CE6CCD" w:rsidP="00CE6C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CE6CCD" w:rsidRPr="00FA0C37" w14:paraId="49BE4614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0B4782" w14:textId="7DF33F5B" w:rsidR="00CE6CCD" w:rsidRPr="00FA0C37" w:rsidRDefault="00CE6CCD" w:rsidP="00CE6CCD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C3163F" w14:textId="19A7C0AC" w:rsidR="00CE6CCD" w:rsidRPr="00FA0C37" w:rsidRDefault="00CE6CCD" w:rsidP="00CE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Elektrotechnika i elektronika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396EC9" w14:textId="3FEEF718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5C178B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001985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DFDDFB" w14:textId="140BAAC1" w:rsidR="00CE6CCD" w:rsidRPr="00FA0C37" w:rsidRDefault="00CE6CCD" w:rsidP="00CE6C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638987B6" w14:textId="4B5932D4" w:rsidR="00FA0C37" w:rsidRDefault="00FA0C37" w:rsidP="00FA0C3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F651DB" w14:textId="77777777" w:rsidR="00FE63D2" w:rsidRPr="00482A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Technik pojazdów samochodowych na podbudowie szkoły podstawowej</w:t>
      </w:r>
    </w:p>
    <w:p w14:paraId="75AF1194" w14:textId="77777777" w:rsidR="00FE63D2" w:rsidRPr="00482A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z językiem angielskim i językiem rosyjskim</w:t>
      </w:r>
    </w:p>
    <w:p w14:paraId="58423E7E" w14:textId="77777777" w:rsidR="00FE63D2" w:rsidRPr="00482A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Przedmioty realizowane w zakresie rozszerzonym oraz uzupełniające:</w:t>
      </w:r>
    </w:p>
    <w:p w14:paraId="00645EFD" w14:textId="77777777" w:rsidR="00FE63D2" w:rsidRPr="00482A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Geografia</w:t>
      </w:r>
    </w:p>
    <w:p w14:paraId="259CC303" w14:textId="346DA813" w:rsidR="00FE63D2" w:rsidRPr="00482A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KLASA PIERWSZA </w:t>
      </w:r>
      <w:r w:rsidR="001913E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–</w:t>
      </w:r>
      <w:r w:rsid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</w:t>
      </w: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1</w:t>
      </w:r>
      <w:r w:rsidR="001913E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D/2</w:t>
      </w:r>
    </w:p>
    <w:p w14:paraId="09F21F4A" w14:textId="77777777" w:rsidR="00FE63D2" w:rsidRDefault="00FE63D2" w:rsidP="00FE63D2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tbl>
      <w:tblPr>
        <w:tblW w:w="15581" w:type="dxa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1852"/>
        <w:gridCol w:w="1986"/>
        <w:gridCol w:w="4676"/>
        <w:gridCol w:w="2267"/>
        <w:gridCol w:w="2126"/>
        <w:gridCol w:w="2126"/>
      </w:tblGrid>
      <w:tr w:rsidR="00FE63D2" w14:paraId="1AA7CE5B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8A7098A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25BAB1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177DDAF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E80640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E8B52F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1FB8EF3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0261B88" w14:paraId="5581F417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2A436E0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DA0398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296BE74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Malgorzata Chmiel</w:t>
            </w:r>
          </w:p>
          <w:p w14:paraId="7C153CCE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55CAB4C7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Kościerzyńska</w:t>
            </w:r>
          </w:p>
          <w:p w14:paraId="5C861F91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Helena Kusy</w:t>
            </w:r>
          </w:p>
          <w:p w14:paraId="2A6A26D0" w14:textId="2075DF62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CD4A608" w14:textId="77777777" w:rsidR="00261B88" w:rsidRDefault="00261B88" w:rsidP="002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1</w:t>
            </w:r>
          </w:p>
          <w:p w14:paraId="34F27678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2</w:t>
            </w:r>
          </w:p>
          <w:p w14:paraId="54B7B348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F8EE4" w14:textId="2665BB42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797C8D" w14:textId="13D6D45E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D810F4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1014/1/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42ABD7C8" w14:textId="6A0F3DC6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1014/2/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1567DE" w14:paraId="76E211A8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57DE76D" w14:textId="77777777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A242EF7" w14:textId="77777777" w:rsidR="001567DE" w:rsidRDefault="001567DE" w:rsidP="0015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592AA8FF" w14:textId="7777777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D0611B" w14:textId="137004AB" w:rsidR="001567DE" w:rsidRDefault="001567DE" w:rsidP="001567DE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Cathrine McBeth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2A3155" w14:textId="1957951F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IMPULSE 2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64441B9" w14:textId="50007A30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12300CA" w14:textId="3D5C588E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</w:tr>
      <w:tr w:rsidR="00FE63D2" w14:paraId="7FCFD467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9CC56C9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2A477F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64058AE2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ADDF56" w14:textId="62C11018" w:rsidR="00FE63D2" w:rsidRDefault="0072567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 Tatarchyk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B4B753B" w14:textId="77777777" w:rsidR="00FE63D2" w:rsidRDefault="0072567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Nowyj Kak raz 1</w:t>
            </w:r>
          </w:p>
          <w:p w14:paraId="005DBAEA" w14:textId="5F04922F" w:rsidR="00725678" w:rsidRDefault="0072567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dla liceum i technikum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6D8603A" w14:textId="02D2CBEC" w:rsidR="00FE63D2" w:rsidRDefault="0072567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5F053E8" w14:textId="3DCA121E" w:rsidR="00FE63D2" w:rsidRDefault="00EF6630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1134/1/2022</w:t>
            </w:r>
          </w:p>
        </w:tc>
      </w:tr>
      <w:tr w:rsidR="00FE63D2" w14:paraId="537747A4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3146D8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BB971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9EF650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Rykowska</w:t>
            </w:r>
          </w:p>
          <w:p w14:paraId="515C2910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Zbigniew Szałko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7A02806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Muzyka. Klasa 1</w:t>
            </w:r>
          </w:p>
          <w:p w14:paraId="362C4685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B9A3C13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FF83FC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1060/2019</w:t>
            </w:r>
          </w:p>
        </w:tc>
      </w:tr>
      <w:tr w:rsidR="00A323FB" w14:paraId="28E3F0BB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044A67" w14:textId="77777777" w:rsidR="00A323FB" w:rsidRDefault="00A323FB" w:rsidP="00A323F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9A71382" w14:textId="77777777" w:rsidR="00A323FB" w:rsidRDefault="00A323FB" w:rsidP="00A323F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8121E5A" w14:textId="0F0A4833" w:rsidR="00A323FB" w:rsidRDefault="00A323FB" w:rsidP="00A3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Pawlak Marcin, Szweda Adam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23539D" w14:textId="1880943D" w:rsidR="00A323FB" w:rsidRDefault="00A323FB" w:rsidP="00A323F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Poznać przeszłość1. Podręcznik do historii dla liceum ogólnokształcącego i technikum. Zakres podstawowy. Nowa Podstawa programowa od 2022r.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84B7D9C" w14:textId="17C3951F" w:rsidR="00A323FB" w:rsidRDefault="00A323FB" w:rsidP="00A323F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31E9FC3" w14:textId="453C7923" w:rsidR="00A323FB" w:rsidRDefault="00A323FB" w:rsidP="00A323F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1150/1/2022</w:t>
            </w:r>
          </w:p>
        </w:tc>
      </w:tr>
      <w:tr w:rsidR="00566169" w14:paraId="02CC0ADC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2E3BD5A" w14:textId="34DD0E92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E3E7DB" w14:textId="0F9CADC5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C31425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Izabella Modzelewska-Rysak, Leszek Rysak, Adam Cisek, Karol Wilczyński</w:t>
            </w:r>
          </w:p>
          <w:p w14:paraId="4342A550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EE87E0C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Historia i Teraźniejszość. Szkoła ponadpodstawowa. Podręcznik. Zakres podstawowy. Część 1</w:t>
            </w:r>
          </w:p>
          <w:p w14:paraId="6ECCB611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E71995F" w14:textId="78386B72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7159A45" w14:textId="205DF5B4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1155/</w:t>
            </w:r>
            <w:r w:rsidR="00B7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075B3D" w14:paraId="14F89020" w14:textId="097812A4" w:rsidTr="00A323FB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B96F732" w14:textId="42B8F728" w:rsidR="00075B3D" w:rsidRDefault="00075B3D" w:rsidP="00075B3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9961B04" w14:textId="5640B897" w:rsidR="00075B3D" w:rsidRDefault="00075B3D" w:rsidP="00075B3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E977133" w14:textId="4A9D1ADB" w:rsidR="00075B3D" w:rsidRDefault="00075B3D" w:rsidP="00075B3D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Ewa Kawczyńska-Kiełbasa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ADB90ED" w14:textId="77777777" w:rsidR="00075B3D" w:rsidRDefault="00075B3D" w:rsidP="00075B3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 1.</w:t>
            </w:r>
          </w:p>
          <w:p w14:paraId="4453AE16" w14:textId="77777777" w:rsidR="00075B3D" w:rsidRDefault="00075B3D" w:rsidP="00075B3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Podręcznik. Liceum i technikum.</w:t>
            </w:r>
          </w:p>
          <w:p w14:paraId="62DE7808" w14:textId="594A6199" w:rsidR="00075B3D" w:rsidRDefault="00075B3D" w:rsidP="00075B3D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BAFC831" w14:textId="2F1BC1B2" w:rsidR="00075B3D" w:rsidRDefault="00075B3D" w:rsidP="00075B3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19FA7E2" w14:textId="56E28E5F" w:rsidR="00075B3D" w:rsidRDefault="00075B3D" w:rsidP="00075B3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1199/1/2023</w:t>
            </w:r>
          </w:p>
        </w:tc>
        <w:tc>
          <w:tcPr>
            <w:tcW w:w="2126" w:type="dxa"/>
          </w:tcPr>
          <w:p w14:paraId="33689C10" w14:textId="77777777" w:rsidR="00075B3D" w:rsidRDefault="00075B3D" w:rsidP="00075B3D">
            <w:pPr>
              <w:suppressAutoHyphens w:val="0"/>
              <w:spacing w:line="259" w:lineRule="auto"/>
            </w:pPr>
          </w:p>
          <w:p w14:paraId="5E6FE416" w14:textId="77777777" w:rsidR="00075B3D" w:rsidRDefault="00075B3D" w:rsidP="00075B3D">
            <w:pPr>
              <w:suppressAutoHyphens w:val="0"/>
              <w:spacing w:line="259" w:lineRule="auto"/>
            </w:pPr>
          </w:p>
        </w:tc>
      </w:tr>
      <w:tr w:rsidR="00566169" w14:paraId="4616CF4C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EBDDB64" w14:textId="05A6B321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49654E8" w14:textId="77777777" w:rsidR="00566169" w:rsidRPr="00AB10B4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r.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44305B" w14:textId="55900CD3" w:rsidR="00566169" w:rsidRPr="00AB10B4" w:rsidRDefault="00566169" w:rsidP="005661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Roman Malarz Marek Więckowski Paweł Kroh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0FFF870" w14:textId="42F5185A" w:rsidR="00566169" w:rsidRPr="00AB10B4" w:rsidRDefault="00566169" w:rsidP="00566169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 (po szkole podstawowej) Podręcznik dla liceum ogólnokształcącego i technikum, zakres rozszerzony cz.1 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EAB150" w14:textId="034A390A" w:rsidR="00566169" w:rsidRPr="00AB10B4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4A10E9F" w14:textId="2C867A24" w:rsidR="00566169" w:rsidRPr="00AB10B4" w:rsidRDefault="00566169" w:rsidP="0056616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B4">
              <w:rPr>
                <w:sz w:val="27"/>
                <w:szCs w:val="27"/>
              </w:rPr>
              <w:t>973/1/2019</w:t>
            </w:r>
          </w:p>
          <w:p w14:paraId="11BACB52" w14:textId="77777777" w:rsidR="00566169" w:rsidRPr="00AB10B4" w:rsidRDefault="00566169" w:rsidP="00566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169" w14:paraId="094E833C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41B6D86" w14:textId="20314A55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B45A27E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9779C82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Helmin</w:t>
            </w:r>
          </w:p>
          <w:p w14:paraId="1CBBEDD0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  <w:p w14:paraId="709EFC15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E39A253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Biologia na czasie 1</w:t>
            </w:r>
          </w:p>
          <w:p w14:paraId="241504D3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5566CEBE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41642C9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50D0B36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1006/1/2019</w:t>
            </w:r>
          </w:p>
          <w:p w14:paraId="2073E991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D41614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5FABCB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169" w14:paraId="72D0360C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0D4B46" w14:textId="59E7EBAE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D0D71EE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7D88575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Romuald Hossa</w:t>
            </w:r>
          </w:p>
          <w:p w14:paraId="4884DD14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Janusz Mrzigod</w:t>
            </w:r>
          </w:p>
          <w:p w14:paraId="2C22209C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Aleksandra Mrzigod</w:t>
            </w:r>
          </w:p>
          <w:p w14:paraId="3449BA11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B73FD43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cz. 1</w:t>
            </w:r>
          </w:p>
          <w:p w14:paraId="7BC7BA12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383A305D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5E21F3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4929AA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566169" w14:paraId="5BE71192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8B65BA7" w14:textId="314969B9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E6E1B8" w14:textId="77777777" w:rsidR="00566169" w:rsidRPr="00AB10B4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C88C52" w14:textId="77777777" w:rsidR="00566169" w:rsidRPr="00AB10B4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14:paraId="226E37B2" w14:textId="42719555" w:rsidR="00566169" w:rsidRPr="00AB10B4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679809B" w14:textId="77777777" w:rsidR="00566169" w:rsidRPr="00AB10B4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Odkryć fizykę cz. 1</w:t>
            </w:r>
          </w:p>
          <w:p w14:paraId="7669CCD2" w14:textId="77777777" w:rsidR="00566169" w:rsidRPr="00AB10B4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Podręcznik do fizyki dla liceum ogólnokształcącego i technikum</w:t>
            </w:r>
          </w:p>
          <w:p w14:paraId="795B780F" w14:textId="1AEDEEA0" w:rsidR="00566169" w:rsidRPr="00AB10B4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519D3D5" w14:textId="5238B9EE" w:rsidR="00566169" w:rsidRPr="00AB10B4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AE059F0" w14:textId="2D7D0F4F" w:rsidR="00566169" w:rsidRPr="00AB10B4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566169" w14:paraId="0428FCBF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A99EF85" w14:textId="06C1F530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E86A739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EC9EA61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Wanda Jochemczyk</w:t>
            </w:r>
          </w:p>
          <w:p w14:paraId="03317FAE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FBF407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1</w:t>
            </w:r>
          </w:p>
          <w:p w14:paraId="08CD84C5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6B23FA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500051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974/1/2019</w:t>
            </w:r>
          </w:p>
        </w:tc>
      </w:tr>
      <w:tr w:rsidR="00566169" w14:paraId="500A1564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374CC48" w14:textId="74C8F026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CDB608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8CD1C82" w14:textId="239F9FB8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0BD27E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bezpiecznie.</w:t>
            </w:r>
          </w:p>
          <w:p w14:paraId="6E971472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Podręcznik do edukacji dla bezpieczeństwa dla liceum ogólnokształcącego i technikum.</w:t>
            </w:r>
          </w:p>
          <w:p w14:paraId="7FCB8BA0" w14:textId="34F8501A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wydanie.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EB8889D" w14:textId="04F007D1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9DE9587" w14:textId="77777777" w:rsidR="000142B5" w:rsidRDefault="000142B5" w:rsidP="000142B5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1189/2023</w:t>
            </w:r>
          </w:p>
          <w:p w14:paraId="485DC2E1" w14:textId="0768A1F0" w:rsidR="00566169" w:rsidRDefault="00566169" w:rsidP="000142B5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169" w14:paraId="7548CD72" w14:textId="77777777" w:rsidTr="00A323FB">
        <w:trPr>
          <w:gridAfter w:val="1"/>
          <w:wAfter w:w="2126" w:type="dxa"/>
          <w:trHeight w:val="135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DE38D7F" w14:textId="4CA3228D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DB817C2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A74200D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Marcin Kurczab</w:t>
            </w:r>
          </w:p>
          <w:p w14:paraId="03FE83DE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Elżbieta Kurczab</w:t>
            </w:r>
          </w:p>
          <w:p w14:paraId="561599C3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Elżbieta Świda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B8BDEF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14:paraId="6B5B4978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 w14:paraId="281E8405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35BB7E5F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1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4EBD215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Oficyna Edukacyjna</w:t>
            </w:r>
          </w:p>
          <w:p w14:paraId="15E76C16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A2A5697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972/1/2019</w:t>
            </w:r>
          </w:p>
        </w:tc>
      </w:tr>
      <w:tr w:rsidR="00566169" w14:paraId="281B6265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4FE9284" w14:textId="760052A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5478E6C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2F8F1E" w14:textId="1E772105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Marian Zając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92291F" w14:textId="5B3A9169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poszukiwaniu wolności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405F14" w14:textId="70E945C1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542A0B0" w14:textId="4025EA6F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AZ-31-01/18-LU-1/20</w:t>
            </w:r>
          </w:p>
        </w:tc>
      </w:tr>
      <w:tr w:rsidR="00566169" w14:paraId="1AE5E146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8934B3" w14:textId="2F226AD9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4B7706C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  <w:p w14:paraId="6C60BE51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6722D86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495082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A27B79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678855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169" w14:paraId="253A34A5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0DEC9E3" w14:textId="322E4E16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DF3EBC6" w14:textId="23159C70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1A8CA64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36958C3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B7F030A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A45412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FFFD56" w14:textId="77777777" w:rsidR="00FE63D2" w:rsidRDefault="00FE63D2" w:rsidP="00FE63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6D451" w14:textId="79C561F6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Technik mechanik – </w:t>
      </w:r>
      <w:r w:rsidR="00AB10B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Oddział Przygotowania Wojskowego</w:t>
      </w:r>
    </w:p>
    <w:p w14:paraId="0D2BD583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z językiem angielskim i językiem rosyjskim</w:t>
      </w:r>
    </w:p>
    <w:p w14:paraId="65AAAAE6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Przedmioty realizowane w zakresie rozszerzonym oraz uzupełniające:</w:t>
      </w:r>
    </w:p>
    <w:p w14:paraId="5F6B2F1E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Wiedza o społeczeństwie</w:t>
      </w:r>
    </w:p>
    <w:p w14:paraId="2DFB6B84" w14:textId="634116FA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KLASA PIERWSZA </w:t>
      </w:r>
      <w:r w:rsid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1A</w:t>
      </w:r>
      <w:r w:rsidR="00AB10B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W</w:t>
      </w:r>
    </w:p>
    <w:p w14:paraId="215863B9" w14:textId="77777777" w:rsidR="00FE63D2" w:rsidRDefault="00FE63D2" w:rsidP="00FE63D2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tbl>
      <w:tblPr>
        <w:tblW w:w="13455" w:type="dxa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1852"/>
        <w:gridCol w:w="1986"/>
        <w:gridCol w:w="4676"/>
        <w:gridCol w:w="2267"/>
        <w:gridCol w:w="2126"/>
      </w:tblGrid>
      <w:tr w:rsidR="00FE63D2" w14:paraId="0AB50CA4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6F66F9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7240DAF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D2DC8E4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080B64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4DCDD3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20504A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0261B88" w14:paraId="498A3113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EB29677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443377D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F6FF53B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Malgorzata Chmiel</w:t>
            </w:r>
          </w:p>
          <w:p w14:paraId="451FAE4D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6B6E9FF4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Kościerzyńska</w:t>
            </w:r>
          </w:p>
          <w:p w14:paraId="0DFB47A2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Helena Kusy</w:t>
            </w:r>
          </w:p>
          <w:p w14:paraId="28683AAA" w14:textId="7BF7CC38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078DEC" w14:textId="77777777" w:rsidR="00261B88" w:rsidRDefault="00261B88" w:rsidP="002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1</w:t>
            </w:r>
          </w:p>
          <w:p w14:paraId="17DC48B7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2</w:t>
            </w:r>
          </w:p>
          <w:p w14:paraId="78DE4DDF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DE5232" w14:textId="035E6977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E0412A4" w14:textId="2A3AAB4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5D74A1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1014/1/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5D4C0C8C" w14:textId="345042BE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1014/2/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1567DE" w14:paraId="448E954F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89740D" w14:textId="77777777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3601E0" w14:textId="77777777" w:rsidR="001567DE" w:rsidRDefault="001567DE" w:rsidP="0015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53F2981C" w14:textId="7777777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4B7CD40" w14:textId="2F04599D" w:rsidR="001567DE" w:rsidRDefault="001567DE" w:rsidP="001567DE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Cathrine McBeth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A49FA7F" w14:textId="640F0C31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IMPULSE 2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15EA10" w14:textId="3053AAA3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1A6B2E" w14:textId="14C60C34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</w:tr>
      <w:tr w:rsidR="00316AC7" w14:paraId="41C51457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D02CA1F" w14:textId="77777777" w:rsidR="00316AC7" w:rsidRDefault="00316AC7" w:rsidP="00316A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F10D99B" w14:textId="77777777" w:rsidR="00316AC7" w:rsidRDefault="00316AC7" w:rsidP="00316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2479010D" w14:textId="77777777" w:rsidR="00316AC7" w:rsidRDefault="00316AC7" w:rsidP="00316AC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2A1F39" w14:textId="0590F660" w:rsidR="00316AC7" w:rsidRDefault="00316AC7" w:rsidP="00316AC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 Tatarchyk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5486B10" w14:textId="77777777" w:rsidR="00316AC7" w:rsidRDefault="00316AC7" w:rsidP="00316A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Nowyj Kak raz 1</w:t>
            </w:r>
          </w:p>
          <w:p w14:paraId="57FC9CD5" w14:textId="66400267" w:rsidR="00316AC7" w:rsidRDefault="00316AC7" w:rsidP="00316A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dla liceum i technikum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196A07" w14:textId="40A90F19" w:rsidR="00316AC7" w:rsidRDefault="00316AC7" w:rsidP="00316A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7054F6F" w14:textId="5ABB597E" w:rsidR="00316AC7" w:rsidRDefault="00265816" w:rsidP="00316A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1134/1/2022</w:t>
            </w:r>
          </w:p>
        </w:tc>
      </w:tr>
      <w:tr w:rsidR="00FE63D2" w14:paraId="7A555A0F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0AA1E3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95681F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C5CED4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Rykowska</w:t>
            </w:r>
          </w:p>
          <w:p w14:paraId="4D9C87E3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Zbigniew Szałko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915E663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Muzyka. Klasa 1</w:t>
            </w:r>
          </w:p>
          <w:p w14:paraId="28340C0E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FBF2F61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4898238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1060/2019</w:t>
            </w:r>
          </w:p>
        </w:tc>
      </w:tr>
      <w:tr w:rsidR="00DB14C7" w14:paraId="34D10E6D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76CE8BC" w14:textId="77777777" w:rsidR="00DB14C7" w:rsidRDefault="00DB14C7" w:rsidP="00DB14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82954BA" w14:textId="77777777" w:rsidR="00DB14C7" w:rsidRDefault="00DB14C7" w:rsidP="00DB14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04423BD" w14:textId="7595E2FB" w:rsidR="00DB14C7" w:rsidRDefault="00DB14C7" w:rsidP="00DB14C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Pawlak Marcin, Szweda Adam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11BAC20" w14:textId="1231A16F" w:rsidR="00DB14C7" w:rsidRDefault="00DB14C7" w:rsidP="00DB14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Poznać przeszłość1. Podręcznik do historii dla liceum ogólnokształcącego i technikum. Zakres podstawowy. Nowa Podstawa programowa od 2022r.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DA736BF" w14:textId="150AE8AF" w:rsidR="00DB14C7" w:rsidRDefault="00DB14C7" w:rsidP="00DB14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2EC0D90" w14:textId="5E8D2E61" w:rsidR="00DB14C7" w:rsidRDefault="00DB14C7" w:rsidP="00DB14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1150/1/2022</w:t>
            </w:r>
          </w:p>
        </w:tc>
      </w:tr>
      <w:tr w:rsidR="00566169" w14:paraId="38D078CE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0E67E1" w14:textId="1159DA0E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B3CCB3" w14:textId="3F0F0036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D87E924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Izabella Modzelewska-Rysak, Leszek Rysak, Adam Cisek, Karol Wilczyński</w:t>
            </w:r>
          </w:p>
          <w:p w14:paraId="2AC0BE14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207D588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Historia i Teraźniejszość. Szkoła ponadpodstawowa. Podręcznik. Zakres podstawowy. Część 1</w:t>
            </w:r>
          </w:p>
          <w:p w14:paraId="3F48D0F2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78498EC" w14:textId="219798E0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4EB7ABC" w14:textId="367010B0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1155/</w:t>
            </w:r>
            <w:r w:rsidR="00B7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075B3D" w14:paraId="4187BA4B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958E9E7" w14:textId="74234267" w:rsidR="00075B3D" w:rsidRDefault="00075B3D" w:rsidP="00075B3D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3123509" w14:textId="2DA4CA47" w:rsidR="00075B3D" w:rsidRDefault="00075B3D" w:rsidP="00075B3D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C89663F" w14:textId="5525E8AD" w:rsidR="00075B3D" w:rsidRPr="00A14B68" w:rsidRDefault="00075B3D" w:rsidP="00075B3D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616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Ewa Kawczyńska-Kiełbasa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F72449" w14:textId="77777777" w:rsidR="00075B3D" w:rsidRDefault="00075B3D" w:rsidP="00075B3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 1.</w:t>
            </w:r>
          </w:p>
          <w:p w14:paraId="2537E9AD" w14:textId="77777777" w:rsidR="00075B3D" w:rsidRDefault="00075B3D" w:rsidP="00075B3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Podręcznik. Liceum i technikum.</w:t>
            </w:r>
          </w:p>
          <w:p w14:paraId="7E245FC4" w14:textId="6D0C4DB7" w:rsidR="00075B3D" w:rsidRPr="00A14B68" w:rsidRDefault="00075B3D" w:rsidP="00075B3D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47ADD16" w14:textId="1A6095F3" w:rsidR="00075B3D" w:rsidRPr="00A14B68" w:rsidRDefault="00075B3D" w:rsidP="00075B3D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806AA4" w14:textId="066544AD" w:rsidR="00075B3D" w:rsidRDefault="00075B3D" w:rsidP="00075B3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1199/1/2023</w:t>
            </w:r>
          </w:p>
        </w:tc>
      </w:tr>
      <w:tr w:rsidR="00E14A94" w14:paraId="275A4B35" w14:textId="77777777" w:rsidTr="00E14A94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65441E8" w14:textId="08A63AEB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97118E2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2D44109" w14:textId="3EAD1666" w:rsidR="00E14A94" w:rsidRDefault="00E14A94" w:rsidP="00E14A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 Malarz, Marek Więckowski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E56E8B" w14:textId="3D44F1DB" w:rsidR="00E14A94" w:rsidRDefault="00E14A94" w:rsidP="00E14A94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Informacja we wrześniu u nauczyciela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ACE9460" w14:textId="5FD289C6" w:rsidR="00E14A94" w:rsidRDefault="00E14A94" w:rsidP="00E14A94">
            <w:pPr>
              <w:spacing w:after="11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90D754" w14:textId="77777777" w:rsidR="00E14A94" w:rsidRPr="00FA0C37" w:rsidRDefault="00E14A94" w:rsidP="00E14A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983/1/2019</w:t>
            </w:r>
          </w:p>
          <w:p w14:paraId="07A16598" w14:textId="77777777" w:rsidR="00E14A94" w:rsidRPr="00FA0C37" w:rsidRDefault="00E14A94" w:rsidP="00E14A94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FFC5F7" w14:textId="77777777" w:rsidR="00E14A94" w:rsidRDefault="00E14A94" w:rsidP="00E14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A94" w14:paraId="746F2E6C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E03E5C1" w14:textId="6FF2C398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691EB1E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6F594BF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Helmin</w:t>
            </w:r>
          </w:p>
          <w:p w14:paraId="36583BBA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  <w:p w14:paraId="71F82E53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9162B99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Biologia na czasie 1</w:t>
            </w:r>
          </w:p>
          <w:p w14:paraId="429379C1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2EB2AD8B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B86B77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FF7007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1006/1/2019</w:t>
            </w:r>
          </w:p>
          <w:p w14:paraId="1A796E13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8084DA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7570A5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A94" w14:paraId="022B52B9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854E62F" w14:textId="61D11738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0F8A25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B336497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Romuald Hossa</w:t>
            </w:r>
          </w:p>
          <w:p w14:paraId="1DA6C2B5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Janusz Mrzigod</w:t>
            </w:r>
          </w:p>
          <w:p w14:paraId="21886908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Aleksandra Mrzigod</w:t>
            </w:r>
          </w:p>
          <w:p w14:paraId="09321221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0EE34A2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cz. 1</w:t>
            </w:r>
          </w:p>
          <w:p w14:paraId="2D6610FB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3FA636C3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8FBEEA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39BFC50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E14A94" w14:paraId="7B2CF23E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3112586" w14:textId="71A05E24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3D966DD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192421E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Marcin Braun</w:t>
            </w:r>
          </w:p>
          <w:p w14:paraId="564C0D51" w14:textId="22FF3DAF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Weronika Śliwa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4EE32AC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Odkryć fizykę cz. 1</w:t>
            </w:r>
          </w:p>
          <w:p w14:paraId="311AD0FE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 w14:paraId="3EA7BEE2" w14:textId="6CD07850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52B181" w14:textId="14A47F50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3706DB1" w14:textId="05B4E96C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1001/1/2019</w:t>
            </w:r>
          </w:p>
        </w:tc>
      </w:tr>
      <w:tr w:rsidR="00E14A94" w14:paraId="4DAF395D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65637A7" w14:textId="6ACEF26B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A1B059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9F72664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Wanda Jochemczyk</w:t>
            </w:r>
          </w:p>
          <w:p w14:paraId="59889EEC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945A058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1</w:t>
            </w:r>
          </w:p>
          <w:p w14:paraId="2F253D4A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2AD1A3F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D4BEFA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974/1/2019</w:t>
            </w:r>
          </w:p>
        </w:tc>
      </w:tr>
      <w:tr w:rsidR="00E14A94" w14:paraId="15A23336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63875A2" w14:textId="77209155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05A151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60A759F" w14:textId="295AE30D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874AF4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bezpiecznie.</w:t>
            </w:r>
          </w:p>
          <w:p w14:paraId="54533CBE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Podręcznik do edukacji dla bezpieczeństwa dla liceum ogólnokształcącego i technikum.</w:t>
            </w:r>
          </w:p>
          <w:p w14:paraId="7A4F1C64" w14:textId="184E3784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wydanie.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8011B0B" w14:textId="2855076C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FBB4857" w14:textId="77777777" w:rsidR="00CA65B2" w:rsidRDefault="00CA65B2" w:rsidP="00CA65B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1189/2023</w:t>
            </w:r>
          </w:p>
          <w:p w14:paraId="6D77526E" w14:textId="610A90A0" w:rsidR="00E14A94" w:rsidRDefault="00E14A94" w:rsidP="00CA65B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A94" w14:paraId="3A3059D0" w14:textId="77777777" w:rsidTr="004B5413">
        <w:trPr>
          <w:trHeight w:val="135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A934BCD" w14:textId="08419784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CFBF41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FE8FAE6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Marcin Kurczab</w:t>
            </w:r>
          </w:p>
          <w:p w14:paraId="57EE4509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Elżbieta Kurczab</w:t>
            </w:r>
          </w:p>
          <w:p w14:paraId="6ADB514B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Elżbieta Świda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ACAA114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14:paraId="4A927FC4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 w14:paraId="713C53A6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3261F227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1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2939CE7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Oficyna Edukacyjna</w:t>
            </w:r>
          </w:p>
          <w:p w14:paraId="23F748D9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B27B48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972/1/2019</w:t>
            </w:r>
          </w:p>
        </w:tc>
      </w:tr>
      <w:tr w:rsidR="00E14A94" w14:paraId="3122CE66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BF2668A" w14:textId="57A83CD5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D549E23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2439508" w14:textId="457997C9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Marian Zając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5B93876" w14:textId="64C0D043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poszukiwaniu wolności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DB7D791" w14:textId="540276CD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E962554" w14:textId="437A352A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AZ-31-01/18-LU-1/20</w:t>
            </w:r>
          </w:p>
        </w:tc>
      </w:tr>
      <w:tr w:rsidR="00E14A94" w14:paraId="3759D954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F54F274" w14:textId="6C8F30C7" w:rsidR="00E14A94" w:rsidRDefault="00E14A94" w:rsidP="00E14A9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A7535CA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  <w:p w14:paraId="18E605FD" w14:textId="1816B903" w:rsidR="00E14A94" w:rsidRDefault="00E14A94" w:rsidP="00E14A9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807714" w14:textId="77777777" w:rsidR="00E14A94" w:rsidRDefault="00E14A94" w:rsidP="00E14A9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650EA3" w14:textId="77777777" w:rsidR="00E14A94" w:rsidRDefault="00E14A94" w:rsidP="00E14A9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EF4AEC" w14:textId="26CCC10C" w:rsidR="00E14A94" w:rsidRDefault="00E14A94" w:rsidP="00E14A9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1A130E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A94" w14:paraId="40EA9C18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CF32BCF" w14:textId="65EA4E34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D24239B" w14:textId="689D7256" w:rsidR="00E14A94" w:rsidRDefault="00E14A94" w:rsidP="00E1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E76D93C" w14:textId="77777777" w:rsidR="00E14A94" w:rsidRDefault="00E14A94" w:rsidP="00E14A9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078AA2A" w14:textId="77777777" w:rsidR="00E14A94" w:rsidRDefault="00E14A94" w:rsidP="00E14A9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024DF27" w14:textId="77777777" w:rsidR="00E14A94" w:rsidRDefault="00E14A94" w:rsidP="00E14A9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91C977" w14:textId="77777777" w:rsidR="00E14A94" w:rsidRDefault="00E14A94" w:rsidP="00E14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A94" w14:paraId="322A64F4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3731199" w14:textId="0F8FB770" w:rsidR="00E14A94" w:rsidRDefault="00E14A94" w:rsidP="00E14A9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076DBFE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Wiedza o społeczeństwie zakres rozszerzony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E28F12" w14:textId="193DB5D6" w:rsidR="00E14A94" w:rsidRDefault="00E14A94" w:rsidP="00E14A9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Sławomir Drelich, Arkadiusz Janicki, Justyna Kięczkowska, Jerzy Komorowski, Ewa Martinek, Arkadiusz Peisert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0975952" w14:textId="6F757F2C" w:rsidR="00E14A94" w:rsidRDefault="00E14A94" w:rsidP="00E14A9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94A3F9B" w14:textId="099CB02D" w:rsidR="00E14A94" w:rsidRDefault="00E14A94" w:rsidP="00E14A9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0770C94" w14:textId="5B1F651E" w:rsidR="00E14A94" w:rsidRDefault="00E14A94" w:rsidP="00E14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1148/1/2022</w:t>
            </w:r>
          </w:p>
        </w:tc>
      </w:tr>
    </w:tbl>
    <w:p w14:paraId="1F6FC0A8" w14:textId="77777777" w:rsidR="00FE63D2" w:rsidRPr="00482A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Technik reklamy z grafiką 3D</w:t>
      </w:r>
    </w:p>
    <w:p w14:paraId="1D3EA29C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z językiem angielskim i językiem francuskim</w:t>
      </w:r>
    </w:p>
    <w:p w14:paraId="06F0E948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Przedmioty realizowane w zakresie rozszerzonym oraz uzupełniające:</w:t>
      </w:r>
    </w:p>
    <w:p w14:paraId="633221E2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Język angielski</w:t>
      </w:r>
    </w:p>
    <w:p w14:paraId="154AB3D2" w14:textId="3C897104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KLASA PIERWSZA </w:t>
      </w:r>
      <w:r w:rsidR="001913E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–</w:t>
      </w:r>
      <w:r w:rsid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1</w:t>
      </w:r>
      <w:r w:rsidR="001913E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G/1</w:t>
      </w:r>
    </w:p>
    <w:p w14:paraId="6DE13529" w14:textId="77777777" w:rsidR="00FE63D2" w:rsidRDefault="00FE63D2" w:rsidP="00FE63D2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tbl>
      <w:tblPr>
        <w:tblW w:w="13455" w:type="dxa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1852"/>
        <w:gridCol w:w="1986"/>
        <w:gridCol w:w="4676"/>
        <w:gridCol w:w="2267"/>
        <w:gridCol w:w="2126"/>
      </w:tblGrid>
      <w:tr w:rsidR="00FE63D2" w14:paraId="1B76CE35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3C156BC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B29596A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581FB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BC63C2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EFF4BC3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30A4145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0261B88" w14:paraId="469147F8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7D18E70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D522797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A6F9845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Malgorzata Chmiel</w:t>
            </w:r>
          </w:p>
          <w:p w14:paraId="26317652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5294E6F4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Kościerzyńska</w:t>
            </w:r>
          </w:p>
          <w:p w14:paraId="356CFD33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Helena Kusy</w:t>
            </w:r>
          </w:p>
          <w:p w14:paraId="0C785D22" w14:textId="313A7036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496EAC6" w14:textId="77777777" w:rsidR="00261B88" w:rsidRDefault="00261B88" w:rsidP="002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1</w:t>
            </w:r>
          </w:p>
          <w:p w14:paraId="0CB9A85E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2</w:t>
            </w:r>
          </w:p>
          <w:p w14:paraId="497CC9FB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C9D0DC" w14:textId="535D85FD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5E5B05" w14:textId="3FDA5F0B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DCDDAC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1014/1/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6AD69EA6" w14:textId="2130F11E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1014/2/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1567DE" w14:paraId="4A8EB7AF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E82C87D" w14:textId="77777777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A52439F" w14:textId="77777777" w:rsidR="001567DE" w:rsidRDefault="001567DE" w:rsidP="0015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10F8E6EF" w14:textId="7777777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j. angielski</w:t>
            </w:r>
          </w:p>
          <w:p w14:paraId="37C00CD5" w14:textId="7777777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rozszerzony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F849251" w14:textId="6D12FF3A" w:rsidR="001567DE" w:rsidRDefault="001567DE" w:rsidP="001567DE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Cathrine McBeth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BEDE04D" w14:textId="15B68FD1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IMPULSE 2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FCA5E1E" w14:textId="17B806DE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5F2156" w14:textId="09EC2022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</w:tr>
      <w:tr w:rsidR="00FE63D2" w14:paraId="6F82AA0B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298D7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523EBDD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3E1C3F86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francuski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BDC108" w14:textId="4390EAA3" w:rsidR="00FE63D2" w:rsidRPr="00231E7E" w:rsidRDefault="00231E7E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Régine Boutégège, Alessandra Bellò, Carole Poirey i autorka polskiej adaptacji: Magdalena Supryn-Klepcar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6A34970" w14:textId="0CA5818E" w:rsidR="00FE63D2" w:rsidRDefault="00231E7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EXPLOITS 1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1453F5A" w14:textId="6F307DF1" w:rsidR="00FE63D2" w:rsidRDefault="00231E7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PWN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9C4EAB" w14:textId="17A2AF27" w:rsidR="00FE63D2" w:rsidRDefault="00231E7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976/1/2019</w:t>
            </w:r>
          </w:p>
        </w:tc>
      </w:tr>
      <w:tr w:rsidR="00FE63D2" w14:paraId="3520466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C2637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66F265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1EF4CF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Rykowska</w:t>
            </w:r>
          </w:p>
          <w:p w14:paraId="3BA276E7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Zbigniew Szałko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2B83D41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Muzyka. Klasa 1</w:t>
            </w:r>
          </w:p>
          <w:p w14:paraId="5112CF70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9ACD9F2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7320615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1060/2019</w:t>
            </w:r>
          </w:p>
        </w:tc>
      </w:tr>
      <w:tr w:rsidR="00903429" w14:paraId="05338793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23A5B34" w14:textId="77777777" w:rsidR="00903429" w:rsidRDefault="00903429" w:rsidP="0090342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3C995B0" w14:textId="77777777" w:rsidR="00903429" w:rsidRDefault="00903429" w:rsidP="0090342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1CDB8B" w14:textId="6DE2E60D" w:rsidR="00903429" w:rsidRDefault="00903429" w:rsidP="0090342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Pawlak Marcin, Szweda Adam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A1F34F2" w14:textId="34A064AE" w:rsidR="00903429" w:rsidRDefault="00903429" w:rsidP="0090342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Poznać przeszłość1. Podręcznik do historii dla liceum ogólnokształcącego i technikum. Zakres podstawowy. Nowa Podstawa programowa od 2022r.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A3EEC66" w14:textId="084326AE" w:rsidR="00903429" w:rsidRDefault="00903429" w:rsidP="0090342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AFFDFA5" w14:textId="132F8EEC" w:rsidR="00903429" w:rsidRDefault="00903429" w:rsidP="0090342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1150/1/2022</w:t>
            </w:r>
          </w:p>
        </w:tc>
      </w:tr>
      <w:tr w:rsidR="00075B3D" w14:paraId="1C9174B4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E4C295" w14:textId="77777777" w:rsidR="00075B3D" w:rsidRDefault="00075B3D" w:rsidP="00075B3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09A019" w14:textId="519004EC" w:rsidR="00075B3D" w:rsidRDefault="00075B3D" w:rsidP="00075B3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74FD458" w14:textId="3C3CD6AD" w:rsidR="00075B3D" w:rsidRDefault="00075B3D" w:rsidP="00075B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Ewa Kawczyńska-Kiełbasa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05F455E" w14:textId="77777777" w:rsidR="00075B3D" w:rsidRDefault="00075B3D" w:rsidP="00075B3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 1.</w:t>
            </w:r>
          </w:p>
          <w:p w14:paraId="11F51F09" w14:textId="77777777" w:rsidR="00075B3D" w:rsidRDefault="00075B3D" w:rsidP="00075B3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Podręcznik. Liceum i technikum.</w:t>
            </w:r>
          </w:p>
          <w:p w14:paraId="5C921825" w14:textId="03B467BA" w:rsidR="00075B3D" w:rsidRDefault="00075B3D" w:rsidP="00075B3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BB53E06" w14:textId="6FCC89D9" w:rsidR="00075B3D" w:rsidRDefault="00075B3D" w:rsidP="00075B3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3194C51" w14:textId="14D14338" w:rsidR="00075B3D" w:rsidRDefault="00075B3D" w:rsidP="00075B3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1199/1/2023</w:t>
            </w:r>
          </w:p>
        </w:tc>
      </w:tr>
      <w:tr w:rsidR="00FE63D2" w14:paraId="2B5508BB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36D67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9CF3C9F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E5576FA" w14:textId="77777777" w:rsidR="00FE63D2" w:rsidRDefault="00FE63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 Malarz, Marek Więckowski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C23F26" w14:textId="77777777" w:rsidR="00FE63D2" w:rsidRDefault="00FE63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 xml:space="preserve">Oblicza geografii 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(po szkole podstawowej)</w:t>
            </w:r>
          </w:p>
          <w:p w14:paraId="29FD3E9E" w14:textId="254CCEF6" w:rsidR="00FE63D2" w:rsidRDefault="00FE63D2" w:rsidP="00D808C9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dla liceum ogólnokształcącego i technikum, zakres podstawowy cz.1 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357F482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04C1983" w14:textId="77777777" w:rsidR="00FE63D2" w:rsidRDefault="00FE63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983/1/2019</w:t>
            </w:r>
          </w:p>
          <w:p w14:paraId="527B7AD9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24C2E0" w14:textId="77777777" w:rsidR="00FE63D2" w:rsidRDefault="00FE63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5E5B4A10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3CC359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E1F303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D8A2DDD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Helmin</w:t>
            </w:r>
          </w:p>
          <w:p w14:paraId="590E3660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  <w:p w14:paraId="1148D878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2A53409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1</w:t>
            </w:r>
          </w:p>
          <w:p w14:paraId="06C9F8D7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0D5C1318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055420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1D2FD3C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1006/1/2019</w:t>
            </w:r>
          </w:p>
          <w:p w14:paraId="16498F7C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1253BB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22E296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7D34C00E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F354324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95DBB87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F02932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Romuald Hossa</w:t>
            </w:r>
          </w:p>
          <w:p w14:paraId="5769465E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Janusz Mrzigod</w:t>
            </w:r>
          </w:p>
          <w:p w14:paraId="7CBD70DE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Aleksandra Mrzigod</w:t>
            </w:r>
          </w:p>
          <w:p w14:paraId="0A9FE3FF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2FA5E1E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cz. 1</w:t>
            </w:r>
          </w:p>
          <w:p w14:paraId="49F96C61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00BFAA05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3EA410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CE9B9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3D6B0B" w14:paraId="1E32DF4D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BB8DA1C" w14:textId="77777777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D945C49" w14:textId="77777777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6651342" w14:textId="77777777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Marcin Braun</w:t>
            </w:r>
          </w:p>
          <w:p w14:paraId="2FA51697" w14:textId="1EA0D0E0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Weronika Śliwa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79EBA2" w14:textId="77777777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Odkryć fizykę cz. 1</w:t>
            </w:r>
          </w:p>
          <w:p w14:paraId="5251598D" w14:textId="77777777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 w14:paraId="6B606FED" w14:textId="15E55CCD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DB2C577" w14:textId="1B25F180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E4E557F" w14:textId="19AE8ADA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1001/1/2019</w:t>
            </w:r>
          </w:p>
        </w:tc>
      </w:tr>
      <w:tr w:rsidR="00FE63D2" w14:paraId="61D2CA3F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0AD51AF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236FB5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E813105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Wanda Jochemczyk</w:t>
            </w:r>
          </w:p>
          <w:p w14:paraId="4D42647B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715B075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1</w:t>
            </w:r>
          </w:p>
          <w:p w14:paraId="661F2FF3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7F670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9F502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974/1/2019</w:t>
            </w:r>
          </w:p>
        </w:tc>
      </w:tr>
      <w:tr w:rsidR="00307DAF" w14:paraId="0475DA7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A5CA2C" w14:textId="77777777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949DA6A" w14:textId="77777777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4D0C05" w14:textId="31CFF4DF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7DAEC3E" w14:textId="77777777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bezpiecznie.</w:t>
            </w:r>
          </w:p>
          <w:p w14:paraId="74A5BE44" w14:textId="77777777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edukacji dla bezpieczeństwa dla liceum ogólnokształcącego i technikum.</w:t>
            </w:r>
          </w:p>
          <w:p w14:paraId="13D2EACB" w14:textId="15813C4E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wydanie.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D863275" w14:textId="20BA9908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D725CE1" w14:textId="77777777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960/2022/z1</w:t>
            </w:r>
          </w:p>
          <w:p w14:paraId="404A7BA2" w14:textId="318D869F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3F13DAAA" w14:textId="77777777" w:rsidTr="00261B88">
        <w:trPr>
          <w:trHeight w:val="135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84B785A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254DC1A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C8CAF41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Marcin Kurczab</w:t>
            </w:r>
          </w:p>
          <w:p w14:paraId="4C2C3A56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Elżbieta Kurczab</w:t>
            </w:r>
          </w:p>
          <w:p w14:paraId="57C6DA65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Elżbieta Świda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B536C7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14:paraId="7D031AD9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 w14:paraId="7B29FDA1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14F3F191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1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8706B0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Oficyna Edukacyjna</w:t>
            </w:r>
          </w:p>
          <w:p w14:paraId="701884EC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B03CA7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972/1/2019</w:t>
            </w:r>
          </w:p>
        </w:tc>
      </w:tr>
      <w:tr w:rsidR="00D44903" w14:paraId="6DE92BEF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B8794E" w14:textId="77777777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12A576" w14:textId="77777777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629116" w14:textId="302D7215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Marian Zając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164BE28" w14:textId="5A7E4D4B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poszukiwaniu wolności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0DFAABF" w14:textId="3A6822E5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24554C" w14:textId="480F6D34" w:rsidR="00D44903" w:rsidRDefault="00D44903" w:rsidP="00D44903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AZ-31-01/18-LU-1/20</w:t>
            </w:r>
          </w:p>
        </w:tc>
      </w:tr>
      <w:tr w:rsidR="00566169" w14:paraId="4AC745D0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5475C2C" w14:textId="7E2920DC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DA7D0A3" w14:textId="61B0F3E0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F057245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Izabella Modzelewska-Rysak, Leszek Rysak, Adam Cisek, Karol Wilczyński</w:t>
            </w:r>
          </w:p>
          <w:p w14:paraId="69FBD015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EFDAB9E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Historia i Teraźniejszość. Szkoła ponadpodstawowa. Podręcznik. Zakres podstawowy. Część 1</w:t>
            </w:r>
          </w:p>
          <w:p w14:paraId="7C6AB1C8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4334509" w14:textId="34AD8B44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DEC3C04" w14:textId="73798DD3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1155/</w:t>
            </w:r>
            <w:r w:rsidR="00B7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566169" w14:paraId="7065F300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9CE06AA" w14:textId="181D19C6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FE29A3F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  <w:p w14:paraId="434451B5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EFF5908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5075E4D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6B97402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3A447DF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169" w14:paraId="656EFEA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659A8E0" w14:textId="1C99F1FF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B0990E" w14:textId="5B02D3B8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9EC7558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5E80D8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781AA12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46658F2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2841A9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Technik mechatronik</w:t>
      </w:r>
    </w:p>
    <w:p w14:paraId="2D6BB135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z językiem angielskim i językiem niemieckim</w:t>
      </w:r>
    </w:p>
    <w:p w14:paraId="177A1CAB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Przedmioty realizowane w zakresie rozszerzonym oraz uzupełniające:</w:t>
      </w:r>
    </w:p>
    <w:p w14:paraId="42AA7A80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Fizyka</w:t>
      </w:r>
    </w:p>
    <w:p w14:paraId="212A6B0D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Matematyka </w:t>
      </w:r>
    </w:p>
    <w:p w14:paraId="7359906F" w14:textId="5779C484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KLASA PIERWSZA </w:t>
      </w:r>
      <w:r w:rsidR="001913E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–</w:t>
      </w:r>
      <w:r w:rsid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1</w:t>
      </w:r>
      <w:r w:rsidR="001913E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G/3</w:t>
      </w:r>
    </w:p>
    <w:p w14:paraId="4E06F3CD" w14:textId="77777777" w:rsidR="00FE63D2" w:rsidRDefault="00FE63D2" w:rsidP="00FE63D2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tbl>
      <w:tblPr>
        <w:tblW w:w="13455" w:type="dxa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1852"/>
        <w:gridCol w:w="1986"/>
        <w:gridCol w:w="4676"/>
        <w:gridCol w:w="2267"/>
        <w:gridCol w:w="2126"/>
      </w:tblGrid>
      <w:tr w:rsidR="00FE63D2" w14:paraId="5125E5E9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C3D483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BCAC03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B1FC3D6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CA8ACE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DFEE52C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6AACA76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0261B88" w14:paraId="5561DF9B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5F1FBB4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F51FCFD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D683620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Malgorzata Chmiel</w:t>
            </w:r>
          </w:p>
          <w:p w14:paraId="21F17777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4780E43A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Joanna Kościerzyńska</w:t>
            </w:r>
          </w:p>
          <w:p w14:paraId="36C0504D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Helena Kusy</w:t>
            </w:r>
          </w:p>
          <w:p w14:paraId="490F0E2D" w14:textId="0AD55B8A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4FF069C" w14:textId="77777777" w:rsidR="00261B88" w:rsidRDefault="00261B88" w:rsidP="002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Ponad słowami 1 część 1</w:t>
            </w:r>
          </w:p>
          <w:p w14:paraId="56AD7CF7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2</w:t>
            </w:r>
          </w:p>
          <w:p w14:paraId="589FF7F4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9148A1" w14:textId="0BF83EE2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Podręcznik do języka polskiego dla liceum ogólnokształcącego i technikum. Zakres podstawowy i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49C1DAF" w14:textId="54590262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DC9734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1014/1/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442B8A35" w14:textId="41A1954F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1014/2/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1567DE" w14:paraId="531D0D9F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6CC1AAC" w14:textId="77777777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F27F865" w14:textId="77777777" w:rsidR="001567DE" w:rsidRDefault="001567DE" w:rsidP="0015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3B713892" w14:textId="7777777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98B0911" w14:textId="3A8CB900" w:rsidR="001567DE" w:rsidRDefault="001567DE" w:rsidP="001567DE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Cathrine McBeth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E793CA" w14:textId="3BF1F656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IMPULSE 2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66CC904" w14:textId="4C8420B3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71F9ED4" w14:textId="03E75C9B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</w:tr>
      <w:tr w:rsidR="00187D92" w14:paraId="06FBA081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A0681A" w14:textId="77777777" w:rsidR="00187D92" w:rsidRDefault="00187D92" w:rsidP="00187D9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0C67108" w14:textId="77777777" w:rsidR="00187D92" w:rsidRDefault="00187D92" w:rsidP="00187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67EB1399" w14:textId="77777777" w:rsidR="00187D92" w:rsidRDefault="00187D92" w:rsidP="00187D9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6264F3F" w14:textId="77777777" w:rsidR="00D040DD" w:rsidRDefault="00D040DD" w:rsidP="00D040DD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Beata Jaroszewicz, Jan Szurmant, Anna Wojdat-Niklewska</w:t>
            </w:r>
          </w:p>
          <w:p w14:paraId="405BD0AA" w14:textId="56BAE7EC" w:rsidR="00187D92" w:rsidRDefault="00D040DD" w:rsidP="00D040DD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Piotr Dudek, Danuta Kin, Monika Ostrowska-Polak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0A12F27" w14:textId="77777777" w:rsidR="00187D92" w:rsidRDefault="00187D92" w:rsidP="00187D9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PERFEKT 1</w:t>
            </w:r>
          </w:p>
          <w:p w14:paraId="296F8377" w14:textId="77777777" w:rsidR="00187D92" w:rsidRDefault="00187D92" w:rsidP="00D040D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</w:t>
            </w:r>
            <w:r w:rsidR="00D04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EA32D7" w14:textId="77777777" w:rsidR="00D040DD" w:rsidRDefault="00D040DD" w:rsidP="00D040D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924E99" w14:textId="77777777" w:rsidR="00D040DD" w:rsidRDefault="00D040DD" w:rsidP="00D040D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6D516E" w14:textId="77777777" w:rsidR="00D040DD" w:rsidRDefault="00D040DD" w:rsidP="00D040D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C3BEA9" w14:textId="77777777" w:rsidR="00D040DD" w:rsidRDefault="00D040DD" w:rsidP="00D040D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60DBCF" w14:textId="227D2BB3" w:rsidR="00D040DD" w:rsidRDefault="00D040DD" w:rsidP="00D040D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Zeszyt ćwiczeń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7DD43B5" w14:textId="61BC267D" w:rsidR="00187D92" w:rsidRDefault="00187D92" w:rsidP="00187D9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E7B305F" w14:textId="71833312" w:rsidR="00187D92" w:rsidRDefault="008D775A" w:rsidP="00187D9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</w:t>
            </w:r>
            <w:r w:rsidR="00187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/1/2019</w:t>
            </w:r>
          </w:p>
        </w:tc>
      </w:tr>
      <w:tr w:rsidR="00FE63D2" w14:paraId="6B6F9FC9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E492F3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8A5D76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448245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Rykowska</w:t>
            </w:r>
          </w:p>
          <w:p w14:paraId="78468FB1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Zbigniew Szałko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03789B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Muzyka. Klasa 1</w:t>
            </w:r>
          </w:p>
          <w:p w14:paraId="0E369D2A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381957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3310A93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1060/2019</w:t>
            </w:r>
          </w:p>
        </w:tc>
      </w:tr>
      <w:tr w:rsidR="00605E9D" w14:paraId="75D03F69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51E1EC" w14:textId="77777777" w:rsidR="00605E9D" w:rsidRDefault="00605E9D" w:rsidP="00605E9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454F6F9" w14:textId="77777777" w:rsidR="00605E9D" w:rsidRDefault="00605E9D" w:rsidP="00605E9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69357CB" w14:textId="361D7598" w:rsidR="00605E9D" w:rsidRDefault="00605E9D" w:rsidP="00605E9D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Pawlak Marcin, Szweda Adam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9BE0F5" w14:textId="2335097C" w:rsidR="00605E9D" w:rsidRDefault="00605E9D" w:rsidP="00605E9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Poznać przeszłość1. Podręcznik do historii dla liceum ogólnokształcącego i technikum. Zakres podstawowy. Nowa Podstawa programowa od 2022r.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0120B85" w14:textId="44B9958A" w:rsidR="00605E9D" w:rsidRDefault="00605E9D" w:rsidP="00605E9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F50B22E" w14:textId="1EAAB184" w:rsidR="00605E9D" w:rsidRDefault="00605E9D" w:rsidP="00605E9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1150/1/2022</w:t>
            </w:r>
          </w:p>
        </w:tc>
      </w:tr>
      <w:tr w:rsidR="00075B3D" w14:paraId="7F9A6FD5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1DA1E5" w14:textId="77777777" w:rsidR="00075B3D" w:rsidRDefault="00075B3D" w:rsidP="00075B3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D8A6AE" w14:textId="733FE581" w:rsidR="00075B3D" w:rsidRDefault="00075B3D" w:rsidP="00075B3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A7F4EE8" w14:textId="52DC5707" w:rsidR="00075B3D" w:rsidRDefault="00075B3D" w:rsidP="00075B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Ewa Kawczyńska-Kiełbasa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2B74512" w14:textId="77777777" w:rsidR="00075B3D" w:rsidRDefault="00075B3D" w:rsidP="00075B3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 1.</w:t>
            </w:r>
          </w:p>
          <w:p w14:paraId="6BE18F24" w14:textId="77777777" w:rsidR="00075B3D" w:rsidRDefault="00075B3D" w:rsidP="00075B3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Podręcznik. Liceum i technikum.</w:t>
            </w:r>
          </w:p>
          <w:p w14:paraId="7102F11F" w14:textId="473D3C7B" w:rsidR="00075B3D" w:rsidRDefault="00075B3D" w:rsidP="00075B3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E9201C" w14:textId="04D88FF9" w:rsidR="00075B3D" w:rsidRDefault="00075B3D" w:rsidP="00075B3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28190BD" w14:textId="0317F9C9" w:rsidR="00075B3D" w:rsidRDefault="00075B3D" w:rsidP="00075B3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1199/1/2023</w:t>
            </w:r>
          </w:p>
        </w:tc>
      </w:tr>
      <w:tr w:rsidR="00D808C9" w14:paraId="38CC6D73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2C14207" w14:textId="77777777" w:rsidR="00D808C9" w:rsidRDefault="00D808C9" w:rsidP="00D808C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0EE5EE" w14:textId="77777777" w:rsidR="00D808C9" w:rsidRDefault="00D808C9" w:rsidP="00D808C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9797B3" w14:textId="1617294C" w:rsidR="00D808C9" w:rsidRDefault="00D808C9" w:rsidP="00D8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 Malarz, Marek Więckowski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980993" w14:textId="77777777" w:rsidR="00D808C9" w:rsidRDefault="00D808C9" w:rsidP="00D8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 xml:space="preserve">Oblicza geografii 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(po szkole podstawowej)</w:t>
            </w:r>
          </w:p>
          <w:p w14:paraId="53A3AFBA" w14:textId="10B41263" w:rsidR="00D808C9" w:rsidRDefault="00D808C9" w:rsidP="00D808C9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dla liceum ogólnokształcącego i technikum, zakres podstawowy cz.1 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9995C98" w14:textId="67322C77" w:rsidR="00D808C9" w:rsidRDefault="00D808C9" w:rsidP="00D808C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AE0BC88" w14:textId="77777777" w:rsidR="00D808C9" w:rsidRDefault="00D808C9" w:rsidP="00D8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983/1/2019</w:t>
            </w:r>
          </w:p>
          <w:p w14:paraId="6AAD6513" w14:textId="77777777" w:rsidR="00D808C9" w:rsidRDefault="00D808C9" w:rsidP="00D808C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5B68B2" w14:textId="77777777" w:rsidR="00D808C9" w:rsidRDefault="00D808C9" w:rsidP="00D808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57D04315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8FA72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30B420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1EFEFDD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Helmin</w:t>
            </w:r>
          </w:p>
          <w:p w14:paraId="0CD1C06A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  <w:p w14:paraId="65CF4ECA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D0E82A2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1</w:t>
            </w:r>
          </w:p>
          <w:p w14:paraId="10B6663C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407CB60F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B612203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8628849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1006/1/2019</w:t>
            </w:r>
          </w:p>
          <w:p w14:paraId="67131F06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9A2675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C24B52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458F0F7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BAA629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95B652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800B61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Romuald Hossa</w:t>
            </w:r>
          </w:p>
          <w:p w14:paraId="7F416CCA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Janusz Mrzigod</w:t>
            </w:r>
          </w:p>
          <w:p w14:paraId="0BF78F73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Aleksandra Mrzigod</w:t>
            </w:r>
          </w:p>
          <w:p w14:paraId="3346F13D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A18F6C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To jest chemia cz. 1</w:t>
            </w:r>
          </w:p>
          <w:p w14:paraId="2807E90B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5284176C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0836E9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D356C7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FE63D2" w14:paraId="6884994D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51E45C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CB26EDF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Fizyka zakres rozszerzony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54257F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Marian Braun</w:t>
            </w:r>
          </w:p>
          <w:p w14:paraId="1B2F53BA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Agnieszka Byczuk</w:t>
            </w:r>
          </w:p>
          <w:p w14:paraId="01ABD134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Krzysztof Byczuk</w:t>
            </w:r>
          </w:p>
          <w:p w14:paraId="37856812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Elżbieta Wójtowicz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F64C84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Zrozumieć fizykę 1</w:t>
            </w:r>
          </w:p>
          <w:p w14:paraId="6AE2237D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 w14:paraId="007873D1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7FFC0B7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990F145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FE63D2" w14:paraId="44C34933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1FA0E2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0FCE06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039B624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Wanda Jochemczyk</w:t>
            </w:r>
          </w:p>
          <w:p w14:paraId="710D8467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E9D510A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1</w:t>
            </w:r>
          </w:p>
          <w:p w14:paraId="643ABC94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6172B3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17A1D5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974/1/2019</w:t>
            </w:r>
          </w:p>
        </w:tc>
      </w:tr>
      <w:tr w:rsidR="00F84E79" w14:paraId="289FA558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2DBF9C8" w14:textId="77777777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0A1AD7" w14:textId="77777777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AB471E3" w14:textId="7F9D697E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2D904AA" w14:textId="77777777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bezpiecznie.</w:t>
            </w:r>
          </w:p>
          <w:p w14:paraId="0A94D7B6" w14:textId="77777777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edukacji dla bezpieczeństwa dla liceum ogólnokształcącego i technikum.</w:t>
            </w:r>
          </w:p>
          <w:p w14:paraId="0781EBC2" w14:textId="0B240E9A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wydanie.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E3E203C" w14:textId="17C3D8F8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2D4E1C0" w14:textId="77777777" w:rsidR="007A15D5" w:rsidRDefault="007A15D5" w:rsidP="007A15D5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1189/2023</w:t>
            </w:r>
          </w:p>
          <w:p w14:paraId="50675E76" w14:textId="4F675259" w:rsidR="00F84E79" w:rsidRDefault="00F84E79" w:rsidP="007A15D5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26CECDBD" w14:textId="77777777" w:rsidTr="00261B88">
        <w:trPr>
          <w:trHeight w:val="135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96D79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8D9A5A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 zakres rozszerzony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93F86F9" w14:textId="77777777" w:rsidR="00FE63D2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Marcin Kurczab</w:t>
            </w:r>
          </w:p>
          <w:p w14:paraId="481C33DD" w14:textId="77777777" w:rsidR="00673C9F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Elżbieta Kurczab</w:t>
            </w:r>
          </w:p>
          <w:p w14:paraId="40B4E3CA" w14:textId="4D74D2D5" w:rsidR="00673C9F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Elżbieta Świda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4DC5DE7" w14:textId="77777777" w:rsidR="00FE63D2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Matematyka</w:t>
            </w:r>
          </w:p>
          <w:p w14:paraId="743E0C21" w14:textId="77777777" w:rsidR="00673C9F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 w14:paraId="5D1B8071" w14:textId="77777777" w:rsidR="00673C9F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Zakres rozszerzony</w:t>
            </w:r>
          </w:p>
          <w:p w14:paraId="76939A57" w14:textId="3113C97D" w:rsidR="00673C9F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1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794F345" w14:textId="0E4A27D2" w:rsidR="00FE63D2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Oficyna edukacyjna Krzysztof Pazdro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84554B0" w14:textId="1364ED6C" w:rsidR="00FE63D2" w:rsidRDefault="00673C9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979/1/2019</w:t>
            </w:r>
          </w:p>
        </w:tc>
      </w:tr>
      <w:tr w:rsidR="00D44903" w14:paraId="1EAA3984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B7916B" w14:textId="77777777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5293D5" w14:textId="77777777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9FE23AE" w14:textId="70277870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Marian Zając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5AB80C2" w14:textId="354460D1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poszukiwaniu wolności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F77754E" w14:textId="1B42FCC8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C01085B" w14:textId="3161C3A2" w:rsidR="00D44903" w:rsidRDefault="00D44903" w:rsidP="00D44903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AZ-31-01/18-LU-1/20</w:t>
            </w:r>
          </w:p>
        </w:tc>
      </w:tr>
      <w:tr w:rsidR="00566169" w14:paraId="779953CB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36D481C" w14:textId="222450CD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27414C5" w14:textId="3B3CAD34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885B722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Izabella Modzelewska-Rysak, Leszek Rysak, Adam Cisek, Karol Wilczyński</w:t>
            </w:r>
          </w:p>
          <w:p w14:paraId="0A4D7EB2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CCF8FCE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Historia i Teraźniejszość. Szkoła ponadpodstawowa. Podręcznik. Zakres podstawowy. Część 1</w:t>
            </w:r>
          </w:p>
          <w:p w14:paraId="5A021DD2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E3EF31C" w14:textId="71CCC6B9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0012946" w14:textId="592077F4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1155/</w:t>
            </w:r>
            <w:r w:rsidR="00B7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566169" w14:paraId="675A0D5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0308C34" w14:textId="3DAD59EF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17F91A9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  <w:p w14:paraId="4603FA61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1A929FD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1BCA513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D15C5C2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750870E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169" w14:paraId="6B3D02E2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D0F708" w14:textId="7AA5AD01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8A1AC79" w14:textId="3F53CF62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D626B22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3B4D4A3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4E5086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740051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BF6435" w14:textId="1A74AE2D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Technik żywienia i usług gastronomicznych</w:t>
      </w:r>
      <w:r w:rsidR="00643A2A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– dietetyka i bloger kulinarny</w:t>
      </w:r>
    </w:p>
    <w:p w14:paraId="3D73FA4E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z językiem angielskim i językiem francuskim</w:t>
      </w:r>
    </w:p>
    <w:p w14:paraId="25564CE4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Przedmioty realizowane w zakresie rozszerzonym oraz uzupełniające:</w:t>
      </w:r>
    </w:p>
    <w:p w14:paraId="7AD09666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Chemia</w:t>
      </w:r>
    </w:p>
    <w:p w14:paraId="2F26C383" w14:textId="1E9C5A06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KLASA PIERWSZA </w:t>
      </w:r>
      <w:r w:rsid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1G</w:t>
      </w:r>
      <w:r w:rsidR="001913E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/2</w:t>
      </w:r>
    </w:p>
    <w:p w14:paraId="7D274730" w14:textId="77777777" w:rsidR="00FE63D2" w:rsidRDefault="00FE63D2" w:rsidP="00FE63D2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tbl>
      <w:tblPr>
        <w:tblW w:w="13455" w:type="dxa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1852"/>
        <w:gridCol w:w="1986"/>
        <w:gridCol w:w="4676"/>
        <w:gridCol w:w="2267"/>
        <w:gridCol w:w="2126"/>
      </w:tblGrid>
      <w:tr w:rsidR="00FE63D2" w14:paraId="1A6A8FF7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E2EB0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A5F6FA5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A4AC956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21AAB2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24D8E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A0DDD2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0261B88" w14:paraId="69C9F932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21C5EF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B31512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2E537A8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Malgorzata Chmiel</w:t>
            </w:r>
          </w:p>
          <w:p w14:paraId="3E94FBCD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748CC428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Kościerzyńska</w:t>
            </w:r>
          </w:p>
          <w:p w14:paraId="574E26D2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Helena Kusy</w:t>
            </w:r>
          </w:p>
          <w:p w14:paraId="173AC0C7" w14:textId="6C341C87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6E5492F" w14:textId="77777777" w:rsidR="00261B88" w:rsidRDefault="00261B88" w:rsidP="002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1</w:t>
            </w:r>
          </w:p>
          <w:p w14:paraId="15355A42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2</w:t>
            </w:r>
          </w:p>
          <w:p w14:paraId="3AD442B6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EAEBDC" w14:textId="7C100473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067309D" w14:textId="277D18B2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0009B6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1014/1/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51C0BAC5" w14:textId="3D8136E0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1014/2/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1567DE" w14:paraId="246DE767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469E702" w14:textId="77777777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CFE428" w14:textId="77777777" w:rsidR="001567DE" w:rsidRDefault="001567DE" w:rsidP="0015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5B70C7B8" w14:textId="7777777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0D4008F" w14:textId="7E05A63C" w:rsidR="001567DE" w:rsidRDefault="001567DE" w:rsidP="001567DE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Cathrine McBeth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262B77" w14:textId="2E7085AD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IMPULSE 2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A0BD45" w14:textId="2DC507BA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34E7866" w14:textId="7AC6482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</w:tr>
      <w:tr w:rsidR="00893C8A" w14:paraId="73F86746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753281F" w14:textId="77777777" w:rsidR="00893C8A" w:rsidRDefault="00893C8A" w:rsidP="00893C8A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36EE9A" w14:textId="77777777" w:rsidR="00893C8A" w:rsidRDefault="00893C8A" w:rsidP="0089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226C4C69" w14:textId="77777777" w:rsidR="00893C8A" w:rsidRDefault="00893C8A" w:rsidP="00893C8A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francuski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FBC100B" w14:textId="1CBCEC0B" w:rsidR="00893C8A" w:rsidRDefault="00893C8A" w:rsidP="00893C8A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Régine Boutégège, Alessandra Bellò, Carole Poirey i </w:t>
            </w:r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autorka polskiej adaptacji: Magdalena Supryn-Klepcar</w:t>
            </w:r>
            <w:r w:rsidR="0009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98B078F" w14:textId="77777777" w:rsidR="00893C8A" w:rsidRDefault="00893C8A" w:rsidP="00893C8A">
            <w:pPr>
              <w:spacing w:after="119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EXPLOITS 1</w:t>
            </w:r>
          </w:p>
          <w:p w14:paraId="5CC03CCD" w14:textId="6FE70881" w:rsidR="00F9132E" w:rsidRDefault="00F9132E" w:rsidP="00893C8A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Podręcznik do nauki języka francuskiego dla liceum i technikum i zeszyt ćwiczeń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5E97743" w14:textId="066EFE11" w:rsidR="00893C8A" w:rsidRDefault="00893C8A" w:rsidP="00893C8A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PWN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89129AA" w14:textId="6B158B6B" w:rsidR="00893C8A" w:rsidRDefault="00893C8A" w:rsidP="00893C8A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976/1/2019</w:t>
            </w:r>
          </w:p>
        </w:tc>
      </w:tr>
      <w:tr w:rsidR="00FE63D2" w14:paraId="61EFE415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B9EE6D6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A0A63B4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B9FC091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Rykowska</w:t>
            </w:r>
          </w:p>
          <w:p w14:paraId="7AAB3BC9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Zbigniew Szałko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621884E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Muzyka. Klasa 1</w:t>
            </w:r>
          </w:p>
          <w:p w14:paraId="1F76DC99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DF99F44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5FCAB2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1060/2019</w:t>
            </w:r>
          </w:p>
        </w:tc>
      </w:tr>
      <w:tr w:rsidR="00BB3AE3" w14:paraId="4F29B6DA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B0DD62A" w14:textId="77777777" w:rsidR="00BB3AE3" w:rsidRDefault="00BB3AE3" w:rsidP="00BB3AE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CDDEF9C" w14:textId="77777777" w:rsidR="00BB3AE3" w:rsidRDefault="00BB3AE3" w:rsidP="00BB3AE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D4B6451" w14:textId="2F5E6857" w:rsidR="00BB3AE3" w:rsidRDefault="00BB3AE3" w:rsidP="00BB3AE3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Pawlak Marcin, Szweda Adam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05464D2" w14:textId="53D59677" w:rsidR="00BB3AE3" w:rsidRDefault="00BB3AE3" w:rsidP="00BB3AE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Poznać przeszłość1. Podręcznik do historii dla liceum ogólnokształcącego i technikum. Zakres podstawowy. Nowa Podstawa programowa od 2022r.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0ACAD9F" w14:textId="43FA2A4C" w:rsidR="00BB3AE3" w:rsidRDefault="00BB3AE3" w:rsidP="00BB3AE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B8D84BB" w14:textId="6F3581FE" w:rsidR="00BB3AE3" w:rsidRDefault="00BB3AE3" w:rsidP="00BB3AE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1150/1/2022</w:t>
            </w:r>
          </w:p>
        </w:tc>
      </w:tr>
      <w:tr w:rsidR="00075B3D" w14:paraId="32AEA1BD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E589686" w14:textId="77777777" w:rsidR="00075B3D" w:rsidRDefault="00075B3D" w:rsidP="00075B3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935789" w14:textId="4391A52A" w:rsidR="00075B3D" w:rsidRDefault="00075B3D" w:rsidP="00075B3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A922032" w14:textId="64826FB4" w:rsidR="00075B3D" w:rsidRDefault="00075B3D" w:rsidP="00075B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Ewa Kawczyńska-Kiełbasa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99009B4" w14:textId="77777777" w:rsidR="00075B3D" w:rsidRDefault="00075B3D" w:rsidP="00075B3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 1.</w:t>
            </w:r>
          </w:p>
          <w:p w14:paraId="55D1215F" w14:textId="77777777" w:rsidR="00075B3D" w:rsidRDefault="00075B3D" w:rsidP="00075B3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Podręcznik. Liceum i technikum.</w:t>
            </w:r>
          </w:p>
          <w:p w14:paraId="02EA2111" w14:textId="52FA1154" w:rsidR="00075B3D" w:rsidRDefault="00075B3D" w:rsidP="00075B3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B03492A" w14:textId="2D30057E" w:rsidR="00075B3D" w:rsidRDefault="00075B3D" w:rsidP="00075B3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81AAEBE" w14:textId="264F76E3" w:rsidR="00075B3D" w:rsidRDefault="00075B3D" w:rsidP="00075B3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1199/1/2023</w:t>
            </w:r>
          </w:p>
        </w:tc>
      </w:tr>
      <w:tr w:rsidR="00FE63D2" w14:paraId="1DBBC51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07FAD1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205EF6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DE7FD47" w14:textId="77777777" w:rsidR="00FE63D2" w:rsidRDefault="00FE63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 Malarz, Marek Więckowski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EC54A7" w14:textId="77777777" w:rsidR="00FE63D2" w:rsidRDefault="00FE63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 xml:space="preserve">Oblicza geografii 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(po szkole podstawowej)</w:t>
            </w:r>
          </w:p>
          <w:p w14:paraId="6078458F" w14:textId="4CB04326" w:rsidR="00FE63D2" w:rsidRDefault="00FE63D2" w:rsidP="00D808C9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dla liceum ogólnokształcącego i technikum, zakres podstawowy cz.1 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111765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5F49C1A" w14:textId="77777777" w:rsidR="00FE63D2" w:rsidRDefault="00FE63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983/1/2019</w:t>
            </w:r>
          </w:p>
          <w:p w14:paraId="64155E65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D342F0" w14:textId="77777777" w:rsidR="00FE63D2" w:rsidRDefault="00FE63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29B2300D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785876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8A9730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7ADEAB8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Helmin</w:t>
            </w:r>
          </w:p>
          <w:p w14:paraId="76126A42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  <w:p w14:paraId="3B8368E0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5B3FCD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1</w:t>
            </w:r>
          </w:p>
          <w:p w14:paraId="36AB80ED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6C7DDBB0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361D5B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519597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1006/1/2019</w:t>
            </w:r>
          </w:p>
          <w:p w14:paraId="13E4AB35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88D291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02D501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6766151D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3EA2E67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A02EA6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 poziom rozszerzony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CE83C9A" w14:textId="45CC1EC1" w:rsidR="00FE63D2" w:rsidRPr="00C348A4" w:rsidRDefault="00C348A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Litwin Szarota Styka – Wlazło Joanna Szymańsk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64AF702" w14:textId="77777777" w:rsidR="00C348A4" w:rsidRPr="00C348A4" w:rsidRDefault="00C348A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jest chemia cz. 1 </w:t>
            </w:r>
          </w:p>
          <w:p w14:paraId="1469B418" w14:textId="3F4507D9" w:rsidR="00FE63D2" w:rsidRDefault="00C348A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2EAF85" w14:textId="70662A2E" w:rsidR="00FE63D2" w:rsidRDefault="00C348A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8106100" w14:textId="78E1253E" w:rsidR="00FE63D2" w:rsidRDefault="00C348A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991/1/2019</w:t>
            </w:r>
          </w:p>
        </w:tc>
      </w:tr>
      <w:tr w:rsidR="003D6B0B" w14:paraId="7276BCAE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244EAC0" w14:textId="77777777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8EEB333" w14:textId="77777777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D589EF0" w14:textId="77777777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Marcin Braun</w:t>
            </w:r>
          </w:p>
          <w:p w14:paraId="385D7123" w14:textId="5BD6366D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Weronika Śliwa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F2DA40" w14:textId="77777777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Odkryć fizykę cz. 1</w:t>
            </w:r>
          </w:p>
          <w:p w14:paraId="56AB9D3E" w14:textId="77777777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 w14:paraId="73CA1BBC" w14:textId="10BC451E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B96FB33" w14:textId="21B45176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A2FAFC3" w14:textId="1DA5F33C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1001/1/2019</w:t>
            </w:r>
          </w:p>
        </w:tc>
      </w:tr>
      <w:tr w:rsidR="00FE63D2" w14:paraId="75AD44E0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0314E2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E91150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DF761E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Wanda Jochemczyk</w:t>
            </w:r>
          </w:p>
          <w:p w14:paraId="0DC343EE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11ABA6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1</w:t>
            </w:r>
          </w:p>
          <w:p w14:paraId="1BF2BCE6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A4582D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BA6B24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974/1/2019</w:t>
            </w:r>
          </w:p>
        </w:tc>
      </w:tr>
      <w:tr w:rsidR="00BF1003" w14:paraId="151B8CEB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384ECC" w14:textId="77777777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233A0AD" w14:textId="77777777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1A8125F" w14:textId="183B93B2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26A826" w14:textId="77777777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bezpiecznie.</w:t>
            </w:r>
          </w:p>
          <w:p w14:paraId="200D627E" w14:textId="77777777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edukacji dla bezpieczeństwa dla liceum ogólnokształcącego i technikum.</w:t>
            </w:r>
          </w:p>
          <w:p w14:paraId="67D5945C" w14:textId="3C884774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wydanie.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7A98310" w14:textId="0EADF91C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9D2956" w14:textId="77777777" w:rsidR="004F5EC8" w:rsidRDefault="004F5EC8" w:rsidP="004F5EC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1189/2023</w:t>
            </w:r>
          </w:p>
          <w:p w14:paraId="0D15B709" w14:textId="433A55C7" w:rsidR="00BF1003" w:rsidRDefault="00BF1003" w:rsidP="004F5EC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2BA8C81E" w14:textId="77777777" w:rsidTr="00261B88">
        <w:trPr>
          <w:trHeight w:val="135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F9D322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25AF4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C2B851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Marcin Kurczab</w:t>
            </w:r>
          </w:p>
          <w:p w14:paraId="7826072A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Elżbieta Kurczab</w:t>
            </w:r>
          </w:p>
          <w:p w14:paraId="65EDCD51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Elżbieta Świda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EA8E64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Matematyka</w:t>
            </w:r>
          </w:p>
          <w:p w14:paraId="376576BC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Podręcznik do liceów i techników</w:t>
            </w:r>
          </w:p>
          <w:p w14:paraId="4A88CD0F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7D2F8C37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1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231D08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Oficyna Edukacyjna</w:t>
            </w:r>
          </w:p>
          <w:p w14:paraId="721D89E7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Krzysztof Pazdro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240667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972/1/2019</w:t>
            </w:r>
          </w:p>
        </w:tc>
      </w:tr>
      <w:tr w:rsidR="00D44903" w14:paraId="4BB0CCA1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11E05F" w14:textId="77777777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9D95C34" w14:textId="77777777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2B2F981" w14:textId="1D5F700A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Marian Zając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1A8FB2" w14:textId="7159DF96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poszukiwaniu wolności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1078499" w14:textId="1FE360ED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65B67FB" w14:textId="2B70B17D" w:rsidR="00D44903" w:rsidRDefault="00D44903" w:rsidP="00D44903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AZ-31-01/18-LU-1/20</w:t>
            </w:r>
          </w:p>
        </w:tc>
      </w:tr>
      <w:tr w:rsidR="00566169" w14:paraId="4C6A59CE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8A726C6" w14:textId="6BDE3710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F8759D7" w14:textId="6FB8178A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82EE4B2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Izabella Modzelewska-Rysak, Leszek Rysak, Adam Cisek, Karol Wilczyński</w:t>
            </w:r>
          </w:p>
          <w:p w14:paraId="268E53C4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A0854CF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Historia i Teraźniejszość. Szkoła ponadpodstawowa. Podręcznik. Zakres podstawowy. Część 1</w:t>
            </w:r>
          </w:p>
          <w:p w14:paraId="3D3044B2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FC826DE" w14:textId="3CAA625D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C881A6B" w14:textId="6AEABB1E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1155/</w:t>
            </w:r>
            <w:r w:rsidR="00B7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566169" w14:paraId="2A56A524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70412FF" w14:textId="01A42ACA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0B660F2" w14:textId="397E7FC9" w:rsidR="00566169" w:rsidRPr="00491D00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B1E661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DFCF23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1A3886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FF7391B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169" w14:paraId="0A00EB9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B42D1CC" w14:textId="2D0A4540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D7783CF" w14:textId="658D30DF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D086A0C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D943FF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126E5F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620F919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FFC1BD" w14:textId="77777777" w:rsidR="00FE63D2" w:rsidRPr="00FA0C37" w:rsidRDefault="00FE63D2" w:rsidP="00FA0C3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63D2" w:rsidRPr="00FA0C37" w:rsidSect="00FA0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820A" w14:textId="77777777" w:rsidR="00D65E83" w:rsidRDefault="00D65E83" w:rsidP="00C13CC2">
      <w:pPr>
        <w:spacing w:after="0" w:line="240" w:lineRule="auto"/>
      </w:pPr>
      <w:r>
        <w:separator/>
      </w:r>
    </w:p>
  </w:endnote>
  <w:endnote w:type="continuationSeparator" w:id="0">
    <w:p w14:paraId="42C0692D" w14:textId="77777777" w:rsidR="00D65E83" w:rsidRDefault="00D65E83" w:rsidP="00C1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5C38" w14:textId="77777777" w:rsidR="00C13CC2" w:rsidRDefault="00C13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540697"/>
      <w:docPartObj>
        <w:docPartGallery w:val="Page Numbers (Bottom of Page)"/>
        <w:docPartUnique/>
      </w:docPartObj>
    </w:sdtPr>
    <w:sdtEndPr/>
    <w:sdtContent>
      <w:p w14:paraId="15AA9406" w14:textId="65CF0C02" w:rsidR="00C13CC2" w:rsidRDefault="00C13CC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0DD">
          <w:rPr>
            <w:noProof/>
          </w:rPr>
          <w:t>6</w:t>
        </w:r>
        <w:r>
          <w:fldChar w:fldCharType="end"/>
        </w:r>
      </w:p>
    </w:sdtContent>
  </w:sdt>
  <w:p w14:paraId="34413D28" w14:textId="77777777" w:rsidR="00C13CC2" w:rsidRDefault="00C13C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E428" w14:textId="77777777" w:rsidR="00C13CC2" w:rsidRDefault="00C13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2AA3" w14:textId="77777777" w:rsidR="00D65E83" w:rsidRDefault="00D65E83" w:rsidP="00C13CC2">
      <w:pPr>
        <w:spacing w:after="0" w:line="240" w:lineRule="auto"/>
      </w:pPr>
      <w:r>
        <w:separator/>
      </w:r>
    </w:p>
  </w:footnote>
  <w:footnote w:type="continuationSeparator" w:id="0">
    <w:p w14:paraId="654E25C2" w14:textId="77777777" w:rsidR="00D65E83" w:rsidRDefault="00D65E83" w:rsidP="00C1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1612" w14:textId="77777777" w:rsidR="00C13CC2" w:rsidRDefault="00C13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6407" w14:textId="77777777" w:rsidR="00C13CC2" w:rsidRDefault="00C13C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CEA5" w14:textId="77777777" w:rsidR="00C13CC2" w:rsidRDefault="00C13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E6F40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3843328">
    <w:abstractNumId w:val="0"/>
  </w:num>
  <w:num w:numId="2" w16cid:durableId="1213804684">
    <w:abstractNumId w:val="1"/>
  </w:num>
  <w:num w:numId="3" w16cid:durableId="490293443">
    <w:abstractNumId w:val="2"/>
  </w:num>
  <w:num w:numId="4" w16cid:durableId="1694500069">
    <w:abstractNumId w:val="3"/>
  </w:num>
  <w:num w:numId="5" w16cid:durableId="1779524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37"/>
    <w:rsid w:val="00004D6C"/>
    <w:rsid w:val="000142B5"/>
    <w:rsid w:val="00075B3D"/>
    <w:rsid w:val="000907F4"/>
    <w:rsid w:val="000A0E07"/>
    <w:rsid w:val="000C4418"/>
    <w:rsid w:val="000C573F"/>
    <w:rsid w:val="000D4930"/>
    <w:rsid w:val="0011425C"/>
    <w:rsid w:val="00115012"/>
    <w:rsid w:val="001523F8"/>
    <w:rsid w:val="001567DE"/>
    <w:rsid w:val="00187D92"/>
    <w:rsid w:val="001913E5"/>
    <w:rsid w:val="0019600C"/>
    <w:rsid w:val="001A5211"/>
    <w:rsid w:val="001E1889"/>
    <w:rsid w:val="001E6801"/>
    <w:rsid w:val="00220328"/>
    <w:rsid w:val="00231E7E"/>
    <w:rsid w:val="00261B88"/>
    <w:rsid w:val="00265816"/>
    <w:rsid w:val="002B4BC7"/>
    <w:rsid w:val="00307DAF"/>
    <w:rsid w:val="00316AC7"/>
    <w:rsid w:val="00317438"/>
    <w:rsid w:val="003253F1"/>
    <w:rsid w:val="0033422B"/>
    <w:rsid w:val="00364BA4"/>
    <w:rsid w:val="0038289C"/>
    <w:rsid w:val="003D34D3"/>
    <w:rsid w:val="003D6B0B"/>
    <w:rsid w:val="00442033"/>
    <w:rsid w:val="0048077B"/>
    <w:rsid w:val="00482AD2"/>
    <w:rsid w:val="00490EF1"/>
    <w:rsid w:val="00491D00"/>
    <w:rsid w:val="004B5413"/>
    <w:rsid w:val="004C0D07"/>
    <w:rsid w:val="004F5EC8"/>
    <w:rsid w:val="00505036"/>
    <w:rsid w:val="00566169"/>
    <w:rsid w:val="00572B56"/>
    <w:rsid w:val="005C2C98"/>
    <w:rsid w:val="005D709E"/>
    <w:rsid w:val="00605E9D"/>
    <w:rsid w:val="0061622E"/>
    <w:rsid w:val="006423FB"/>
    <w:rsid w:val="00643A2A"/>
    <w:rsid w:val="00664BEC"/>
    <w:rsid w:val="00673C9F"/>
    <w:rsid w:val="00675986"/>
    <w:rsid w:val="006C5393"/>
    <w:rsid w:val="006F4FDF"/>
    <w:rsid w:val="00725678"/>
    <w:rsid w:val="007547D6"/>
    <w:rsid w:val="00772A80"/>
    <w:rsid w:val="007A15D5"/>
    <w:rsid w:val="007A4BAB"/>
    <w:rsid w:val="007A6B14"/>
    <w:rsid w:val="00822CB4"/>
    <w:rsid w:val="00834771"/>
    <w:rsid w:val="008900C5"/>
    <w:rsid w:val="00893C8A"/>
    <w:rsid w:val="008C2E62"/>
    <w:rsid w:val="008D55C1"/>
    <w:rsid w:val="008D775A"/>
    <w:rsid w:val="00903429"/>
    <w:rsid w:val="009063CF"/>
    <w:rsid w:val="00920FF0"/>
    <w:rsid w:val="00972E49"/>
    <w:rsid w:val="009A3E43"/>
    <w:rsid w:val="00A06343"/>
    <w:rsid w:val="00A14B68"/>
    <w:rsid w:val="00A323FB"/>
    <w:rsid w:val="00A45BD9"/>
    <w:rsid w:val="00A9491E"/>
    <w:rsid w:val="00A94B3C"/>
    <w:rsid w:val="00AB10B4"/>
    <w:rsid w:val="00AE7385"/>
    <w:rsid w:val="00B06445"/>
    <w:rsid w:val="00B54287"/>
    <w:rsid w:val="00B55A8F"/>
    <w:rsid w:val="00B60F03"/>
    <w:rsid w:val="00B6263F"/>
    <w:rsid w:val="00B7129A"/>
    <w:rsid w:val="00B85E18"/>
    <w:rsid w:val="00BB3AE3"/>
    <w:rsid w:val="00BB6AFF"/>
    <w:rsid w:val="00BD58F9"/>
    <w:rsid w:val="00BF1003"/>
    <w:rsid w:val="00C13CC2"/>
    <w:rsid w:val="00C348A4"/>
    <w:rsid w:val="00C7311F"/>
    <w:rsid w:val="00CA65B2"/>
    <w:rsid w:val="00CE6CCD"/>
    <w:rsid w:val="00D040DD"/>
    <w:rsid w:val="00D44903"/>
    <w:rsid w:val="00D65E83"/>
    <w:rsid w:val="00D808C9"/>
    <w:rsid w:val="00DB14C7"/>
    <w:rsid w:val="00DD42F0"/>
    <w:rsid w:val="00DF1F79"/>
    <w:rsid w:val="00DF22E1"/>
    <w:rsid w:val="00E14A94"/>
    <w:rsid w:val="00E476A2"/>
    <w:rsid w:val="00EB3F66"/>
    <w:rsid w:val="00EF6630"/>
    <w:rsid w:val="00EF73FF"/>
    <w:rsid w:val="00F820CB"/>
    <w:rsid w:val="00F84E79"/>
    <w:rsid w:val="00F9132E"/>
    <w:rsid w:val="00F97187"/>
    <w:rsid w:val="00FA0C37"/>
    <w:rsid w:val="00FB0987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87CF"/>
  <w15:chartTrackingRefBased/>
  <w15:docId w15:val="{83066DE8-D00E-4C7C-84D9-B4D3599E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C37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0C3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FA0C37"/>
  </w:style>
  <w:style w:type="character" w:customStyle="1" w:styleId="WW8Num1z2">
    <w:name w:val="WW8Num1z2"/>
    <w:rsid w:val="00FA0C37"/>
  </w:style>
  <w:style w:type="character" w:customStyle="1" w:styleId="WW8Num1z3">
    <w:name w:val="WW8Num1z3"/>
    <w:rsid w:val="00FA0C37"/>
  </w:style>
  <w:style w:type="character" w:customStyle="1" w:styleId="WW8Num1z4">
    <w:name w:val="WW8Num1z4"/>
    <w:rsid w:val="00FA0C37"/>
  </w:style>
  <w:style w:type="character" w:customStyle="1" w:styleId="WW8Num1z5">
    <w:name w:val="WW8Num1z5"/>
    <w:rsid w:val="00FA0C37"/>
  </w:style>
  <w:style w:type="character" w:customStyle="1" w:styleId="WW8Num1z6">
    <w:name w:val="WW8Num1z6"/>
    <w:rsid w:val="00FA0C37"/>
  </w:style>
  <w:style w:type="character" w:customStyle="1" w:styleId="WW8Num1z7">
    <w:name w:val="WW8Num1z7"/>
    <w:rsid w:val="00FA0C37"/>
  </w:style>
  <w:style w:type="character" w:customStyle="1" w:styleId="WW8Num1z8">
    <w:name w:val="WW8Num1z8"/>
    <w:rsid w:val="00FA0C37"/>
  </w:style>
  <w:style w:type="character" w:customStyle="1" w:styleId="WW8Num2z0">
    <w:name w:val="WW8Num2z0"/>
    <w:rsid w:val="00FA0C37"/>
  </w:style>
  <w:style w:type="character" w:customStyle="1" w:styleId="WW8Num2z1">
    <w:name w:val="WW8Num2z1"/>
    <w:rsid w:val="00FA0C37"/>
  </w:style>
  <w:style w:type="character" w:customStyle="1" w:styleId="WW8Num2z2">
    <w:name w:val="WW8Num2z2"/>
    <w:rsid w:val="00FA0C37"/>
  </w:style>
  <w:style w:type="character" w:customStyle="1" w:styleId="WW8Num2z3">
    <w:name w:val="WW8Num2z3"/>
    <w:rsid w:val="00FA0C37"/>
  </w:style>
  <w:style w:type="character" w:customStyle="1" w:styleId="WW8Num2z4">
    <w:name w:val="WW8Num2z4"/>
    <w:rsid w:val="00FA0C37"/>
  </w:style>
  <w:style w:type="character" w:customStyle="1" w:styleId="WW8Num2z5">
    <w:name w:val="WW8Num2z5"/>
    <w:rsid w:val="00FA0C37"/>
  </w:style>
  <w:style w:type="character" w:customStyle="1" w:styleId="WW8Num2z6">
    <w:name w:val="WW8Num2z6"/>
    <w:rsid w:val="00FA0C37"/>
  </w:style>
  <w:style w:type="character" w:customStyle="1" w:styleId="WW8Num2z7">
    <w:name w:val="WW8Num2z7"/>
    <w:rsid w:val="00FA0C37"/>
  </w:style>
  <w:style w:type="character" w:customStyle="1" w:styleId="WW8Num2z8">
    <w:name w:val="WW8Num2z8"/>
    <w:rsid w:val="00FA0C37"/>
  </w:style>
  <w:style w:type="character" w:customStyle="1" w:styleId="WW8Num3z0">
    <w:name w:val="WW8Num3z0"/>
    <w:rsid w:val="00FA0C37"/>
  </w:style>
  <w:style w:type="character" w:customStyle="1" w:styleId="WW8Num3z1">
    <w:name w:val="WW8Num3z1"/>
    <w:rsid w:val="00FA0C37"/>
  </w:style>
  <w:style w:type="character" w:customStyle="1" w:styleId="WW8Num3z2">
    <w:name w:val="WW8Num3z2"/>
    <w:rsid w:val="00FA0C37"/>
  </w:style>
  <w:style w:type="character" w:customStyle="1" w:styleId="WW8Num3z3">
    <w:name w:val="WW8Num3z3"/>
    <w:rsid w:val="00FA0C37"/>
  </w:style>
  <w:style w:type="character" w:customStyle="1" w:styleId="WW8Num3z4">
    <w:name w:val="WW8Num3z4"/>
    <w:rsid w:val="00FA0C37"/>
  </w:style>
  <w:style w:type="character" w:customStyle="1" w:styleId="WW8Num3z5">
    <w:name w:val="WW8Num3z5"/>
    <w:rsid w:val="00FA0C37"/>
  </w:style>
  <w:style w:type="character" w:customStyle="1" w:styleId="WW8Num3z6">
    <w:name w:val="WW8Num3z6"/>
    <w:rsid w:val="00FA0C37"/>
  </w:style>
  <w:style w:type="character" w:customStyle="1" w:styleId="WW8Num3z7">
    <w:name w:val="WW8Num3z7"/>
    <w:rsid w:val="00FA0C37"/>
  </w:style>
  <w:style w:type="character" w:customStyle="1" w:styleId="WW8Num3z8">
    <w:name w:val="WW8Num3z8"/>
    <w:rsid w:val="00FA0C37"/>
  </w:style>
  <w:style w:type="character" w:customStyle="1" w:styleId="WW8Num4z0">
    <w:name w:val="WW8Num4z0"/>
    <w:rsid w:val="00FA0C37"/>
  </w:style>
  <w:style w:type="character" w:customStyle="1" w:styleId="WW8Num4z1">
    <w:name w:val="WW8Num4z1"/>
    <w:rsid w:val="00FA0C37"/>
  </w:style>
  <w:style w:type="character" w:customStyle="1" w:styleId="WW8Num4z2">
    <w:name w:val="WW8Num4z2"/>
    <w:rsid w:val="00FA0C37"/>
  </w:style>
  <w:style w:type="character" w:customStyle="1" w:styleId="WW8Num4z3">
    <w:name w:val="WW8Num4z3"/>
    <w:rsid w:val="00FA0C37"/>
  </w:style>
  <w:style w:type="character" w:customStyle="1" w:styleId="WW8Num4z4">
    <w:name w:val="WW8Num4z4"/>
    <w:rsid w:val="00FA0C37"/>
  </w:style>
  <w:style w:type="character" w:customStyle="1" w:styleId="WW8Num4z5">
    <w:name w:val="WW8Num4z5"/>
    <w:rsid w:val="00FA0C37"/>
  </w:style>
  <w:style w:type="character" w:customStyle="1" w:styleId="WW8Num4z6">
    <w:name w:val="WW8Num4z6"/>
    <w:rsid w:val="00FA0C37"/>
  </w:style>
  <w:style w:type="character" w:customStyle="1" w:styleId="WW8Num4z7">
    <w:name w:val="WW8Num4z7"/>
    <w:rsid w:val="00FA0C37"/>
  </w:style>
  <w:style w:type="character" w:customStyle="1" w:styleId="WW8Num4z8">
    <w:name w:val="WW8Num4z8"/>
    <w:rsid w:val="00FA0C37"/>
  </w:style>
  <w:style w:type="character" w:customStyle="1" w:styleId="Domylnaczcionkaakapitu3">
    <w:name w:val="Domyślna czcionka akapitu3"/>
    <w:rsid w:val="00FA0C37"/>
  </w:style>
  <w:style w:type="character" w:customStyle="1" w:styleId="Domylnaczcionkaakapitu2">
    <w:name w:val="Domyślna czcionka akapitu2"/>
    <w:rsid w:val="00FA0C37"/>
  </w:style>
  <w:style w:type="character" w:customStyle="1" w:styleId="WW8Num5z0">
    <w:name w:val="WW8Num5z0"/>
    <w:rsid w:val="00FA0C37"/>
  </w:style>
  <w:style w:type="character" w:customStyle="1" w:styleId="WW8Num5z1">
    <w:name w:val="WW8Num5z1"/>
    <w:rsid w:val="00FA0C37"/>
  </w:style>
  <w:style w:type="character" w:customStyle="1" w:styleId="WW8Num5z2">
    <w:name w:val="WW8Num5z2"/>
    <w:rsid w:val="00FA0C37"/>
  </w:style>
  <w:style w:type="character" w:customStyle="1" w:styleId="WW8Num5z3">
    <w:name w:val="WW8Num5z3"/>
    <w:rsid w:val="00FA0C37"/>
  </w:style>
  <w:style w:type="character" w:customStyle="1" w:styleId="WW8Num5z4">
    <w:name w:val="WW8Num5z4"/>
    <w:rsid w:val="00FA0C37"/>
  </w:style>
  <w:style w:type="character" w:customStyle="1" w:styleId="WW8Num5z5">
    <w:name w:val="WW8Num5z5"/>
    <w:rsid w:val="00FA0C37"/>
  </w:style>
  <w:style w:type="character" w:customStyle="1" w:styleId="WW8Num5z6">
    <w:name w:val="WW8Num5z6"/>
    <w:rsid w:val="00FA0C37"/>
  </w:style>
  <w:style w:type="character" w:customStyle="1" w:styleId="WW8Num5z7">
    <w:name w:val="WW8Num5z7"/>
    <w:rsid w:val="00FA0C37"/>
  </w:style>
  <w:style w:type="character" w:customStyle="1" w:styleId="WW8Num5z8">
    <w:name w:val="WW8Num5z8"/>
    <w:rsid w:val="00FA0C37"/>
  </w:style>
  <w:style w:type="character" w:customStyle="1" w:styleId="WW8Num6z0">
    <w:name w:val="WW8Num6z0"/>
    <w:rsid w:val="00FA0C37"/>
  </w:style>
  <w:style w:type="character" w:customStyle="1" w:styleId="WW8Num6z1">
    <w:name w:val="WW8Num6z1"/>
    <w:rsid w:val="00FA0C37"/>
  </w:style>
  <w:style w:type="character" w:customStyle="1" w:styleId="WW8Num6z2">
    <w:name w:val="WW8Num6z2"/>
    <w:rsid w:val="00FA0C37"/>
  </w:style>
  <w:style w:type="character" w:customStyle="1" w:styleId="WW8Num6z3">
    <w:name w:val="WW8Num6z3"/>
    <w:rsid w:val="00FA0C37"/>
  </w:style>
  <w:style w:type="character" w:customStyle="1" w:styleId="WW8Num6z4">
    <w:name w:val="WW8Num6z4"/>
    <w:rsid w:val="00FA0C37"/>
  </w:style>
  <w:style w:type="character" w:customStyle="1" w:styleId="WW8Num6z5">
    <w:name w:val="WW8Num6z5"/>
    <w:rsid w:val="00FA0C37"/>
  </w:style>
  <w:style w:type="character" w:customStyle="1" w:styleId="WW8Num6z6">
    <w:name w:val="WW8Num6z6"/>
    <w:rsid w:val="00FA0C37"/>
  </w:style>
  <w:style w:type="character" w:customStyle="1" w:styleId="WW8Num6z7">
    <w:name w:val="WW8Num6z7"/>
    <w:rsid w:val="00FA0C37"/>
  </w:style>
  <w:style w:type="character" w:customStyle="1" w:styleId="WW8Num6z8">
    <w:name w:val="WW8Num6z8"/>
    <w:rsid w:val="00FA0C37"/>
  </w:style>
  <w:style w:type="character" w:customStyle="1" w:styleId="WW8Num7z0">
    <w:name w:val="WW8Num7z0"/>
    <w:rsid w:val="00FA0C37"/>
  </w:style>
  <w:style w:type="character" w:customStyle="1" w:styleId="WW8Num7z1">
    <w:name w:val="WW8Num7z1"/>
    <w:rsid w:val="00FA0C37"/>
  </w:style>
  <w:style w:type="character" w:customStyle="1" w:styleId="WW8Num7z2">
    <w:name w:val="WW8Num7z2"/>
    <w:rsid w:val="00FA0C37"/>
  </w:style>
  <w:style w:type="character" w:customStyle="1" w:styleId="WW8Num7z3">
    <w:name w:val="WW8Num7z3"/>
    <w:rsid w:val="00FA0C37"/>
  </w:style>
  <w:style w:type="character" w:customStyle="1" w:styleId="WW8Num7z4">
    <w:name w:val="WW8Num7z4"/>
    <w:rsid w:val="00FA0C37"/>
  </w:style>
  <w:style w:type="character" w:customStyle="1" w:styleId="WW8Num7z5">
    <w:name w:val="WW8Num7z5"/>
    <w:rsid w:val="00FA0C37"/>
  </w:style>
  <w:style w:type="character" w:customStyle="1" w:styleId="WW8Num7z6">
    <w:name w:val="WW8Num7z6"/>
    <w:rsid w:val="00FA0C37"/>
  </w:style>
  <w:style w:type="character" w:customStyle="1" w:styleId="WW8Num7z7">
    <w:name w:val="WW8Num7z7"/>
    <w:rsid w:val="00FA0C37"/>
  </w:style>
  <w:style w:type="character" w:customStyle="1" w:styleId="WW8Num7z8">
    <w:name w:val="WW8Num7z8"/>
    <w:rsid w:val="00FA0C37"/>
  </w:style>
  <w:style w:type="character" w:customStyle="1" w:styleId="Domylnaczcionkaakapitu1">
    <w:name w:val="Domyślna czcionka akapitu1"/>
    <w:rsid w:val="00FA0C37"/>
  </w:style>
  <w:style w:type="character" w:customStyle="1" w:styleId="NagwekZnak">
    <w:name w:val="Nagłówek Znak"/>
    <w:basedOn w:val="Domylnaczcionkaakapitu1"/>
    <w:rsid w:val="00FA0C37"/>
  </w:style>
  <w:style w:type="character" w:customStyle="1" w:styleId="StopkaZnak">
    <w:name w:val="Stopka Znak"/>
    <w:basedOn w:val="Domylnaczcionkaakapitu1"/>
    <w:uiPriority w:val="99"/>
    <w:rsid w:val="00FA0C37"/>
  </w:style>
  <w:style w:type="character" w:customStyle="1" w:styleId="Znakinumeracji">
    <w:name w:val="Znaki numeracji"/>
    <w:rsid w:val="00FA0C37"/>
  </w:style>
  <w:style w:type="character" w:styleId="Pogrubienie">
    <w:name w:val="Strong"/>
    <w:qFormat/>
    <w:rsid w:val="00FA0C37"/>
    <w:rPr>
      <w:b/>
      <w:bCs/>
    </w:rPr>
  </w:style>
  <w:style w:type="paragraph" w:customStyle="1" w:styleId="Nagwek3">
    <w:name w:val="Nagłówek3"/>
    <w:basedOn w:val="Normalny"/>
    <w:next w:val="Tekstpodstawowy"/>
    <w:rsid w:val="00FA0C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A0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C37"/>
    <w:rPr>
      <w:rFonts w:ascii="Calibri" w:eastAsia="Calibri" w:hAnsi="Calibri" w:cs="Calibri"/>
      <w:lang w:eastAsia="zh-CN"/>
    </w:rPr>
  </w:style>
  <w:style w:type="paragraph" w:styleId="Lista">
    <w:name w:val="List"/>
    <w:basedOn w:val="Tekstpodstawowy"/>
    <w:rsid w:val="00FA0C37"/>
    <w:rPr>
      <w:rFonts w:cs="Lucida Sans"/>
    </w:rPr>
  </w:style>
  <w:style w:type="paragraph" w:styleId="Legenda">
    <w:name w:val="caption"/>
    <w:basedOn w:val="Normalny"/>
    <w:qFormat/>
    <w:rsid w:val="00FA0C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A0C37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FA0C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A0C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FA0C3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rsid w:val="00FA0C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msonormal0">
    <w:name w:val="msonormal"/>
    <w:basedOn w:val="Normalny"/>
    <w:rsid w:val="00FA0C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A0C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rsid w:val="00FA0C37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rsid w:val="00FA0C37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FA0C37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1"/>
    <w:uiPriority w:val="99"/>
    <w:rsid w:val="00FA0C37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FA0C37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qFormat/>
    <w:rsid w:val="00FA0C37"/>
    <w:pPr>
      <w:ind w:left="720"/>
    </w:pPr>
  </w:style>
  <w:style w:type="paragraph" w:customStyle="1" w:styleId="Zawartotabeli">
    <w:name w:val="Zawartość tabeli"/>
    <w:basedOn w:val="Normalny"/>
    <w:rsid w:val="00FA0C37"/>
    <w:pPr>
      <w:suppressLineNumbers/>
    </w:pPr>
  </w:style>
  <w:style w:type="paragraph" w:customStyle="1" w:styleId="Nagwektabeli">
    <w:name w:val="Nagłówek tabeli"/>
    <w:basedOn w:val="Zawartotabeli"/>
    <w:rsid w:val="00FA0C37"/>
    <w:pPr>
      <w:jc w:val="center"/>
    </w:pPr>
    <w:rPr>
      <w:b/>
      <w:bCs/>
    </w:rPr>
  </w:style>
  <w:style w:type="paragraph" w:styleId="Bezodstpw">
    <w:name w:val="No Spacing"/>
    <w:qFormat/>
    <w:rsid w:val="00FA0C3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7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CE80-9EA4-4153-9550-39058790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26</Pages>
  <Words>2356</Words>
  <Characters>14137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Wawrykiewicz</dc:creator>
  <cp:keywords/>
  <dc:description/>
  <cp:lastModifiedBy>Beata Wawrykiewicz</cp:lastModifiedBy>
  <cp:revision>102</cp:revision>
  <cp:lastPrinted>2022-06-21T08:04:00Z</cp:lastPrinted>
  <dcterms:created xsi:type="dcterms:W3CDTF">2021-06-28T19:10:00Z</dcterms:created>
  <dcterms:modified xsi:type="dcterms:W3CDTF">2023-09-08T17:34:00Z</dcterms:modified>
</cp:coreProperties>
</file>