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75E25" w14:textId="36EE1015" w:rsidR="00FA0C37" w:rsidRPr="00FA0C37" w:rsidRDefault="00FA0C37" w:rsidP="00B06445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FA0C37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Technik pojazdów samochodowych na podbudowie szkoły podstawowej</w:t>
      </w:r>
    </w:p>
    <w:p w14:paraId="48C37135" w14:textId="77777777" w:rsidR="00FA0C37" w:rsidRPr="00FA0C37" w:rsidRDefault="00FA0C37" w:rsidP="00FA0C3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FA0C37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z językiem angielskim i językiem niemieckim</w:t>
      </w:r>
    </w:p>
    <w:p w14:paraId="0E31C5AF" w14:textId="77777777" w:rsidR="00675986" w:rsidRDefault="00675986" w:rsidP="00FA0C3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Przedmioty realizowane w zakresie rozszerzonym oraz uzupełniające:</w:t>
      </w:r>
    </w:p>
    <w:p w14:paraId="20ED3EFB" w14:textId="3AD6DAD9" w:rsidR="00675986" w:rsidRDefault="00675986" w:rsidP="00FA0C3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Fizyka</w:t>
      </w:r>
    </w:p>
    <w:p w14:paraId="376A2D72" w14:textId="2CA47E5C" w:rsidR="00FA0C37" w:rsidRDefault="00FA0C37" w:rsidP="00FA0C3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 w:rsidRPr="00FA0C37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KLASA PIERWSZA </w:t>
      </w:r>
      <w:r w:rsidR="00482AD2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- </w:t>
      </w:r>
      <w:r w:rsidRPr="00FA0C37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1D</w:t>
      </w:r>
    </w:p>
    <w:p w14:paraId="7F31C17F" w14:textId="77777777" w:rsidR="0011425C" w:rsidRPr="00FA0C37" w:rsidRDefault="0011425C" w:rsidP="00FA0C37">
      <w:pPr>
        <w:spacing w:before="280" w:after="0" w:line="240" w:lineRule="auto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tbl>
      <w:tblPr>
        <w:tblW w:w="13459" w:type="dxa"/>
        <w:tblInd w:w="-5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7"/>
        <w:gridCol w:w="1853"/>
        <w:gridCol w:w="1987"/>
        <w:gridCol w:w="4677"/>
        <w:gridCol w:w="2268"/>
        <w:gridCol w:w="2127"/>
      </w:tblGrid>
      <w:tr w:rsidR="007A4BAB" w:rsidRPr="00FA0C37" w14:paraId="2A0AC829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F5E3811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C99D338" w14:textId="77777777" w:rsidR="007A4BAB" w:rsidRPr="00FA0C37" w:rsidRDefault="007A4BAB" w:rsidP="00FA0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448ECAE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CAC80D0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D68ED8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232C1CC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Nr dopuszczenia</w:t>
            </w:r>
          </w:p>
        </w:tc>
      </w:tr>
      <w:tr w:rsidR="007A4BAB" w:rsidRPr="00FA0C37" w14:paraId="15BBCC87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AADA947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3440792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3E352C5" w14:textId="77777777" w:rsidR="007A4BAB" w:rsidRPr="00FA0C37" w:rsidRDefault="007A4BAB" w:rsidP="00FA0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Malgorzata</w:t>
            </w:r>
            <w:proofErr w:type="spellEnd"/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Chmiel</w:t>
            </w:r>
          </w:p>
          <w:p w14:paraId="12EB043E" w14:textId="77777777" w:rsidR="007A4BAB" w:rsidRPr="00FA0C37" w:rsidRDefault="007A4BAB" w:rsidP="00FA0C37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Anna Cisowska</w:t>
            </w:r>
          </w:p>
          <w:p w14:paraId="5D0E8C99" w14:textId="77777777" w:rsidR="007A4BAB" w:rsidRPr="00FA0C37" w:rsidRDefault="007A4BAB" w:rsidP="00FA0C37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Joanna Kościerzyńska</w:t>
            </w:r>
          </w:p>
          <w:p w14:paraId="1234ADC4" w14:textId="77777777" w:rsidR="007A4BAB" w:rsidRPr="00FA0C37" w:rsidRDefault="007A4BAB" w:rsidP="00FA0C37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Helena Kusy</w:t>
            </w:r>
          </w:p>
          <w:p w14:paraId="09FAE610" w14:textId="77777777" w:rsidR="007A4BAB" w:rsidRPr="00FA0C37" w:rsidRDefault="007A4BAB" w:rsidP="00FA0C37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 Wróblewska</w:t>
            </w: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958AD94" w14:textId="59E4B7FC" w:rsidR="007A4BAB" w:rsidRDefault="007A4BAB" w:rsidP="00F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Ponad słowami 1 część 1</w:t>
            </w:r>
          </w:p>
          <w:p w14:paraId="5C702D6F" w14:textId="57EE3BFB" w:rsidR="00B85E18" w:rsidRPr="00FA0C37" w:rsidRDefault="00B85E18" w:rsidP="00B85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Ponad słowami 1 część 2</w:t>
            </w:r>
          </w:p>
          <w:p w14:paraId="3673323D" w14:textId="77777777" w:rsidR="00B85E18" w:rsidRPr="00FA0C37" w:rsidRDefault="00B85E18" w:rsidP="00FA0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0808B1" w14:textId="77777777" w:rsidR="007A4BAB" w:rsidRPr="00FA0C37" w:rsidRDefault="007A4BAB" w:rsidP="00FA0C37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języka polskiego dla liceum ogólnokształcącego i technikum. Zakres podstawowy i rozszerzony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14246F2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CF68AC8" w14:textId="77777777" w:rsidR="007A4BAB" w:rsidRDefault="00B85E18" w:rsidP="00FA0C37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1014/1/</w:t>
            </w:r>
            <w:r w:rsidR="007A4BAB"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14:paraId="66A860D1" w14:textId="4D3DBB6D" w:rsidR="00B85E18" w:rsidRPr="00FA0C37" w:rsidRDefault="00B85E18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1014/2/</w:t>
            </w: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7A4BAB" w:rsidRPr="00FA0C37" w14:paraId="37E88EFF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0A20665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2DC491A" w14:textId="77777777" w:rsidR="007A4BAB" w:rsidRPr="00FA0C37" w:rsidRDefault="007A4BAB" w:rsidP="00FA0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obcy nowożytny</w:t>
            </w:r>
          </w:p>
          <w:p w14:paraId="17ED4051" w14:textId="77777777" w:rsidR="007A4BAB" w:rsidRPr="00FA0C37" w:rsidRDefault="007A4BAB" w:rsidP="00FA0C37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j. angielski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56C22FC" w14:textId="5A16DA53" w:rsidR="007A4BAB" w:rsidRPr="00FA0C37" w:rsidRDefault="00442033" w:rsidP="00FA0C37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Cathrine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McBeth</w:t>
            </w:r>
            <w:proofErr w:type="spellEnd"/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86FE48" w14:textId="7D1BF07A" w:rsidR="007A4BAB" w:rsidRPr="00FA0C37" w:rsidRDefault="00442033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IMPULSE 2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79BEE8C" w14:textId="54961333" w:rsidR="007A4BAB" w:rsidRPr="00FA0C37" w:rsidRDefault="00442033" w:rsidP="004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Macmillan</w:t>
            </w: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3BA8178" w14:textId="3421126C" w:rsidR="007A4BAB" w:rsidRPr="00FA0C37" w:rsidRDefault="00442033" w:rsidP="004420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1129/2/2021</w:t>
            </w:r>
          </w:p>
        </w:tc>
      </w:tr>
      <w:tr w:rsidR="007A4BAB" w:rsidRPr="00FA0C37" w14:paraId="12880BF3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FC29457" w14:textId="6F382FE5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6C1C74B" w14:textId="77777777" w:rsidR="007A4BAB" w:rsidRPr="00FA0C37" w:rsidRDefault="007A4BAB" w:rsidP="00FA0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obcy nowożytny</w:t>
            </w:r>
          </w:p>
          <w:p w14:paraId="23073B20" w14:textId="77777777" w:rsidR="007A4BAB" w:rsidRPr="00FA0C37" w:rsidRDefault="007A4BAB" w:rsidP="00FA0C37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niemiecki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B2353E" w14:textId="4A82CCC4" w:rsidR="00AE7385" w:rsidRDefault="00972E49" w:rsidP="00D040DD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4F6F7"/>
              </w:rPr>
              <w:t xml:space="preserve">Beata Jaroszewicz, Jan </w:t>
            </w: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4F6F7"/>
              </w:rPr>
              <w:t>Szurmant</w:t>
            </w:r>
            <w:proofErr w:type="spellEnd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4F6F7"/>
              </w:rPr>
              <w:t>, Anna Wojdat-</w:t>
            </w: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4F6F7"/>
              </w:rPr>
              <w:t>Niklewska</w:t>
            </w:r>
            <w:proofErr w:type="spellEnd"/>
          </w:p>
          <w:p w14:paraId="6773FAE9" w14:textId="64E13334" w:rsidR="00972E49" w:rsidRPr="00220328" w:rsidRDefault="00972E49" w:rsidP="00FA0C37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4F6F7"/>
              </w:rPr>
              <w:t>Piotr Dudek, Danuta Kin, Monika Ostrowska-Polak</w:t>
            </w: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6EA718C" w14:textId="5E262C9C" w:rsidR="007A4BAB" w:rsidRDefault="00A9491E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PERFEK</w:t>
            </w:r>
            <w:r w:rsidR="00AE7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 1</w:t>
            </w:r>
          </w:p>
          <w:p w14:paraId="1BB73950" w14:textId="77777777" w:rsidR="00AE7385" w:rsidRDefault="00AE7385" w:rsidP="00972E4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Podręcznik </w:t>
            </w:r>
            <w:r w:rsidR="00972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BC08D66" w14:textId="77777777" w:rsidR="00972E49" w:rsidRDefault="00972E49" w:rsidP="00972E4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7D3681" w14:textId="77777777" w:rsidR="00972E49" w:rsidRDefault="00972E49" w:rsidP="00972E4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D13E84" w14:textId="77777777" w:rsidR="00972E49" w:rsidRDefault="00972E49" w:rsidP="00972E4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A181CE" w14:textId="77777777" w:rsidR="00972E49" w:rsidRDefault="00972E49" w:rsidP="00972E4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6DB700" w14:textId="2D1EFF35" w:rsidR="00972E49" w:rsidRPr="00FA0C37" w:rsidRDefault="00972E49" w:rsidP="00972E4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Zeszyt ćwiczeń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126C97" w14:textId="5EE17B16" w:rsidR="007A4BAB" w:rsidRPr="00FA0C37" w:rsidRDefault="00AE7385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Pearson</w:t>
            </w: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8DCC4C9" w14:textId="42FE44F0" w:rsidR="007A4BAB" w:rsidRPr="00FA0C37" w:rsidRDefault="008D775A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942</w:t>
            </w:r>
            <w:r w:rsidR="00AE7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/1/2019</w:t>
            </w:r>
          </w:p>
        </w:tc>
      </w:tr>
      <w:tr w:rsidR="007A4BAB" w:rsidRPr="00FA0C37" w14:paraId="69E090CD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83F2D17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AB18D97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891C994" w14:textId="77777777" w:rsidR="007A4BAB" w:rsidRPr="00FA0C37" w:rsidRDefault="007A4BAB" w:rsidP="00FA0C3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Małgorzata Rykowska</w:t>
            </w:r>
          </w:p>
          <w:p w14:paraId="5BEEDFA5" w14:textId="77777777" w:rsidR="007A4BAB" w:rsidRPr="00FA0C37" w:rsidRDefault="007A4BAB" w:rsidP="00FA0C3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Zbigniew </w:t>
            </w:r>
            <w:proofErr w:type="spellStart"/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Szałko</w:t>
            </w:r>
            <w:proofErr w:type="spellEnd"/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606B593" w14:textId="77777777" w:rsidR="007A4BAB" w:rsidRPr="00FA0C37" w:rsidRDefault="007A4BAB" w:rsidP="00FA0C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Muzyka. Klasa 1</w:t>
            </w:r>
          </w:p>
          <w:p w14:paraId="7A70B32C" w14:textId="77777777" w:rsidR="007A4BAB" w:rsidRPr="00FA0C37" w:rsidRDefault="007A4BAB" w:rsidP="00FA0C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096990B" w14:textId="77777777" w:rsidR="007A4BAB" w:rsidRPr="00FA0C37" w:rsidRDefault="007A4BAB" w:rsidP="00FA0C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Operon</w:t>
            </w: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C7A10CA" w14:textId="77777777" w:rsidR="007A4BAB" w:rsidRPr="00FA0C37" w:rsidRDefault="007A4BAB" w:rsidP="00FA0C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1060/2019</w:t>
            </w:r>
          </w:p>
        </w:tc>
      </w:tr>
      <w:tr w:rsidR="008D55C1" w:rsidRPr="00FA0C37" w14:paraId="556DB126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71FE8D4" w14:textId="77777777" w:rsidR="008D55C1" w:rsidRPr="00FA0C37" w:rsidRDefault="008D55C1" w:rsidP="008D55C1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E33FD7C" w14:textId="77777777" w:rsidR="008D55C1" w:rsidRPr="00FA0C37" w:rsidRDefault="008D55C1" w:rsidP="008D55C1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7A68CE" w14:textId="4B028089" w:rsidR="008D55C1" w:rsidRPr="00FA0C37" w:rsidRDefault="008D55C1" w:rsidP="008D55C1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Pawlak Marcin, Szweda Adam</w:t>
            </w: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813731D" w14:textId="3A09DEB0" w:rsidR="008D55C1" w:rsidRPr="00FA0C37" w:rsidRDefault="008D55C1" w:rsidP="008D55C1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Poznać przeszłość1. Podręcznik do historii dla liceum ogólnokształcącego i technikum. Zakres podstawowy. Nowa Podstawa programowa od 2022r.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D33F5ED" w14:textId="27B0D464" w:rsidR="008D55C1" w:rsidRPr="00FA0C37" w:rsidRDefault="008D55C1" w:rsidP="008D55C1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Nowa Era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D6E6F7F" w14:textId="45D0BA9F" w:rsidR="008D55C1" w:rsidRPr="00FA0C37" w:rsidRDefault="008D55C1" w:rsidP="008D55C1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1150/1/2022</w:t>
            </w:r>
          </w:p>
        </w:tc>
      </w:tr>
      <w:tr w:rsidR="00A45BD9" w:rsidRPr="00FA0C37" w14:paraId="28D9E1A2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C31D319" w14:textId="59926597" w:rsidR="00A45BD9" w:rsidRPr="00FA0C37" w:rsidRDefault="00A45BD9" w:rsidP="00A45BD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E7C4D2F" w14:textId="3AA155F0" w:rsidR="00A45BD9" w:rsidRPr="00FA0C37" w:rsidRDefault="00A45BD9" w:rsidP="00A45BD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Historia i teraźniejszość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6AA656" w14:textId="77777777" w:rsidR="00A45BD9" w:rsidRPr="00A14B68" w:rsidRDefault="00A45BD9" w:rsidP="00A45BD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A14B68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Izabella Modzelewska-Rysak, Leszek Rysak, Adam </w:t>
            </w:r>
            <w:r w:rsidRPr="00A14B68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lastRenderedPageBreak/>
              <w:t>Cisek, Karol Wilczyński</w:t>
            </w:r>
          </w:p>
          <w:p w14:paraId="11A9DB85" w14:textId="77777777" w:rsidR="00A45BD9" w:rsidRPr="00FA0C37" w:rsidRDefault="00A45BD9" w:rsidP="00A45BD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87C1C64" w14:textId="77777777" w:rsidR="00A45BD9" w:rsidRPr="00A14B68" w:rsidRDefault="00A45BD9" w:rsidP="00A45BD9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A14B68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lastRenderedPageBreak/>
              <w:t>Historia i Teraźniejszość. Szkoła ponadpodstawowa. Podręcznik. Zakres podstawowy. Część 1</w:t>
            </w:r>
          </w:p>
          <w:p w14:paraId="3C572FD2" w14:textId="77777777" w:rsidR="00A45BD9" w:rsidRPr="00FA0C37" w:rsidRDefault="00A45BD9" w:rsidP="00A45BD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D24F19" w14:textId="5C59F86D" w:rsidR="00A45BD9" w:rsidRPr="00FA0C37" w:rsidRDefault="00A45BD9" w:rsidP="00A45BD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315AAE" w14:textId="1AA06348" w:rsidR="00A45BD9" w:rsidRPr="00FA0C37" w:rsidRDefault="00566169" w:rsidP="00A45BD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1155/</w:t>
            </w:r>
            <w:r w:rsidR="00B7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A45BD9" w:rsidRPr="00FA0C37" w14:paraId="459F1720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ABF7A41" w14:textId="5684DFEB" w:rsidR="00A45BD9" w:rsidRPr="00FA0C37" w:rsidRDefault="00A45BD9" w:rsidP="00A45BD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EC1E1A9" w14:textId="5E1C78C8" w:rsidR="00A45BD9" w:rsidRDefault="00A45BD9" w:rsidP="00A45BD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Biznes i zarządzanie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EFAE643" w14:textId="4FBE0ED2" w:rsidR="00A45BD9" w:rsidRPr="0061622E" w:rsidRDefault="0061622E" w:rsidP="00A45BD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616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Ewa Kawczyńska-Kiełbasa</w:t>
            </w: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607852" w14:textId="413B36EC" w:rsidR="00A45BD9" w:rsidRPr="00A14B68" w:rsidRDefault="0061622E" w:rsidP="00A45BD9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Biznes i zarządzanie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1F4D5C7" w14:textId="3EEB2098" w:rsidR="00A45BD9" w:rsidRPr="00A14B68" w:rsidRDefault="0061622E" w:rsidP="00A45BD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8BA1406" w14:textId="77777777" w:rsidR="00A45BD9" w:rsidRPr="00FA0C37" w:rsidRDefault="00A45BD9" w:rsidP="00A45BD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22E1" w:rsidRPr="00FA0C37" w14:paraId="2D3D21B9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9B1CF27" w14:textId="4A38E8DB" w:rsidR="00DF22E1" w:rsidRPr="00FA0C37" w:rsidRDefault="00A45BD9" w:rsidP="00DF22E1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F22E1"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564FA10" w14:textId="77777777" w:rsidR="00DF22E1" w:rsidRPr="00FA0C37" w:rsidRDefault="00DF22E1" w:rsidP="00DF22E1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DDA0B0F" w14:textId="2D1F2273" w:rsidR="00DF22E1" w:rsidRPr="00FA0C37" w:rsidRDefault="00DF22E1" w:rsidP="00DF22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Roman Malarz, Marek Więckowski</w:t>
            </w: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A37A04" w14:textId="335176DB" w:rsidR="00DF22E1" w:rsidRPr="00FA0C37" w:rsidRDefault="00DF22E1" w:rsidP="00DF22E1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Oblicza geografii 1 (po szkole podstawowej) Podręcznik dla liceum ogólnokształcącego i technikum, zakres rozszerzony cz.1 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AF2422F" w14:textId="77777777" w:rsidR="00DF22E1" w:rsidRDefault="00DF22E1" w:rsidP="00DF22E1">
            <w:pPr>
              <w:spacing w:after="119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14:paraId="558CE091" w14:textId="7AE1E009" w:rsidR="00DF22E1" w:rsidRPr="00FA0C37" w:rsidRDefault="00DF22E1" w:rsidP="00DF22E1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65CA6BD" w14:textId="77777777" w:rsidR="00DF22E1" w:rsidRDefault="00DF22E1" w:rsidP="00DF22E1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973/1/2019</w:t>
            </w:r>
          </w:p>
          <w:p w14:paraId="0D93A8C1" w14:textId="77777777" w:rsidR="00DF22E1" w:rsidRPr="00FA0C37" w:rsidRDefault="00DF22E1" w:rsidP="00DF22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BAB" w:rsidRPr="00FA0C37" w14:paraId="1C6F4FD2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D438C01" w14:textId="221CF7F9" w:rsidR="007A4BAB" w:rsidRPr="00FA0C37" w:rsidRDefault="00A45BD9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7A4BAB"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35EB504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3532C34" w14:textId="77777777" w:rsidR="007A4BAB" w:rsidRPr="00FA0C37" w:rsidRDefault="007A4BAB" w:rsidP="00FA0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Anna </w:t>
            </w:r>
            <w:proofErr w:type="spellStart"/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Helmin</w:t>
            </w:r>
            <w:proofErr w:type="spellEnd"/>
          </w:p>
          <w:p w14:paraId="48D380E3" w14:textId="77777777" w:rsidR="007A4BAB" w:rsidRPr="00FA0C37" w:rsidRDefault="007A4BAB" w:rsidP="00FA0C37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Jolanta Holeczek</w:t>
            </w:r>
          </w:p>
          <w:p w14:paraId="75044E91" w14:textId="77777777" w:rsidR="007A4BAB" w:rsidRPr="00FA0C37" w:rsidRDefault="007A4BAB" w:rsidP="00FA0C37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147032B" w14:textId="77777777" w:rsidR="007A4BAB" w:rsidRPr="00FA0C37" w:rsidRDefault="007A4BAB" w:rsidP="00FA0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 na czasie 1</w:t>
            </w:r>
          </w:p>
          <w:p w14:paraId="5C515113" w14:textId="77777777" w:rsidR="007A4BAB" w:rsidRPr="00FA0C37" w:rsidRDefault="007A4BAB" w:rsidP="00FA0C37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36A0388B" w14:textId="064271F5" w:rsidR="007A4BAB" w:rsidRPr="00FA0C37" w:rsidRDefault="00EF73FF" w:rsidP="00FA0C37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Karty Pracy Biologia na czasie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BA602E4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AC9A8DC" w14:textId="77777777" w:rsidR="007A4BAB" w:rsidRPr="00FA0C37" w:rsidRDefault="007A4BAB" w:rsidP="00FA0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1006/1/2019</w:t>
            </w:r>
          </w:p>
          <w:p w14:paraId="555FFD6D" w14:textId="77777777" w:rsidR="007A4BAB" w:rsidRPr="00FA0C37" w:rsidRDefault="007A4BAB" w:rsidP="00FA0C37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8A2207" w14:textId="77777777" w:rsidR="007A4BAB" w:rsidRPr="00FA0C37" w:rsidRDefault="007A4BAB" w:rsidP="00FA0C37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4841CE" w14:textId="77777777" w:rsidR="007A4BAB" w:rsidRPr="00FA0C37" w:rsidRDefault="007A4BAB" w:rsidP="00FA0C37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BAB" w:rsidRPr="00FA0C37" w14:paraId="034C7D9B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555E13C" w14:textId="55303E87" w:rsidR="007A4BAB" w:rsidRPr="00FA0C37" w:rsidRDefault="00A45BD9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AAEB29B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B06CF3C" w14:textId="77777777" w:rsidR="007A4BAB" w:rsidRPr="00FA0C37" w:rsidRDefault="007A4BAB" w:rsidP="00FA0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Romuald</w:t>
            </w:r>
            <w:proofErr w:type="spellEnd"/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Hossa</w:t>
            </w:r>
            <w:proofErr w:type="spellEnd"/>
          </w:p>
          <w:p w14:paraId="6F48EC10" w14:textId="77777777" w:rsidR="007A4BAB" w:rsidRPr="00FA0C37" w:rsidRDefault="007A4BAB" w:rsidP="00FA0C37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Janusz</w:t>
            </w:r>
            <w:proofErr w:type="spellEnd"/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Mrzigod</w:t>
            </w:r>
            <w:proofErr w:type="spellEnd"/>
          </w:p>
          <w:p w14:paraId="5B9515A6" w14:textId="77777777" w:rsidR="007A4BAB" w:rsidRPr="00FA0C37" w:rsidRDefault="007A4BAB" w:rsidP="00FA0C37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Aleksandra </w:t>
            </w:r>
            <w:proofErr w:type="spellStart"/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Mrzigod</w:t>
            </w:r>
            <w:proofErr w:type="spellEnd"/>
          </w:p>
          <w:p w14:paraId="016C7A9E" w14:textId="77777777" w:rsidR="007A4BAB" w:rsidRPr="00FA0C37" w:rsidRDefault="007A4BAB" w:rsidP="00FA0C37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9A8B5CC" w14:textId="77777777" w:rsidR="007A4BAB" w:rsidRPr="00FA0C37" w:rsidRDefault="007A4BAB" w:rsidP="00FA0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 jest chemia cz. 1</w:t>
            </w:r>
          </w:p>
          <w:p w14:paraId="18532802" w14:textId="77777777" w:rsidR="007A4BAB" w:rsidRPr="00FA0C37" w:rsidRDefault="007A4BAB" w:rsidP="00FA0C37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49328BF3" w14:textId="77777777" w:rsidR="007A4BAB" w:rsidRPr="00FA0C37" w:rsidRDefault="007A4BAB" w:rsidP="00FA0C37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32FBE19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99C903C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1002/1/2019</w:t>
            </w:r>
          </w:p>
        </w:tc>
      </w:tr>
      <w:tr w:rsidR="007A4BAB" w:rsidRPr="00FA0C37" w14:paraId="01F886A8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87B4E78" w14:textId="1FF68259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A4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D7E1D0D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Fizyka zakres rozszerzony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A2D42D5" w14:textId="77777777" w:rsidR="007A4BAB" w:rsidRPr="00FA0C37" w:rsidRDefault="007A4BAB" w:rsidP="00FA0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Marian Braun</w:t>
            </w:r>
          </w:p>
          <w:p w14:paraId="0569A752" w14:textId="77777777" w:rsidR="007A4BAB" w:rsidRPr="00FA0C37" w:rsidRDefault="007A4BAB" w:rsidP="00FA0C37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Agnieszka </w:t>
            </w:r>
            <w:proofErr w:type="spellStart"/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Byczuk</w:t>
            </w:r>
            <w:proofErr w:type="spellEnd"/>
          </w:p>
          <w:p w14:paraId="4144A245" w14:textId="77777777" w:rsidR="007A4BAB" w:rsidRPr="00FA0C37" w:rsidRDefault="007A4BAB" w:rsidP="00FA0C37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Krzysztof </w:t>
            </w:r>
            <w:proofErr w:type="spellStart"/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Byczuk</w:t>
            </w:r>
            <w:proofErr w:type="spellEnd"/>
          </w:p>
          <w:p w14:paraId="011214BA" w14:textId="77777777" w:rsidR="007A4BAB" w:rsidRPr="00FA0C37" w:rsidRDefault="007A4BAB" w:rsidP="00FA0C37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Elżbieta Wójtowicz</w:t>
            </w: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DB1C703" w14:textId="77777777" w:rsidR="007A4BAB" w:rsidRPr="00FA0C37" w:rsidRDefault="007A4BAB" w:rsidP="00FA0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Zrozumieć fizykę 1</w:t>
            </w:r>
          </w:p>
          <w:p w14:paraId="182C94B6" w14:textId="77777777" w:rsidR="007A4BAB" w:rsidRPr="00FA0C37" w:rsidRDefault="007A4BAB" w:rsidP="00FA0C37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fizyki dla liceum ogólnokształcącego i technikum</w:t>
            </w:r>
          </w:p>
          <w:p w14:paraId="0151C833" w14:textId="77777777" w:rsidR="007A4BAB" w:rsidRPr="00FA0C37" w:rsidRDefault="007A4BAB" w:rsidP="00FA0C37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rozszerzony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979FF97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84F28C0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1002/1/2019</w:t>
            </w:r>
          </w:p>
        </w:tc>
      </w:tr>
      <w:tr w:rsidR="007A4BAB" w:rsidRPr="00FA0C37" w14:paraId="626FDC6A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6529434" w14:textId="78139085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4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0C5913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9C1F1A4" w14:textId="77777777" w:rsidR="007A4BAB" w:rsidRPr="00FA0C37" w:rsidRDefault="007A4BAB" w:rsidP="00FA0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Wanda Jochemczyk</w:t>
            </w:r>
          </w:p>
          <w:p w14:paraId="705FDBD8" w14:textId="77777777" w:rsidR="007A4BAB" w:rsidRPr="00FA0C37" w:rsidRDefault="007A4BAB" w:rsidP="00FA0C37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Katarzyna Olędzka</w:t>
            </w: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881E14F" w14:textId="77777777" w:rsidR="007A4BAB" w:rsidRPr="00FA0C37" w:rsidRDefault="007A4BAB" w:rsidP="00FA0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 1</w:t>
            </w:r>
          </w:p>
          <w:p w14:paraId="19AD66A6" w14:textId="77777777" w:rsidR="007A4BAB" w:rsidRPr="00FA0C37" w:rsidRDefault="007A4BAB" w:rsidP="00FA0C37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 podstawowy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C47A4B4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3866249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974/1/2019</w:t>
            </w:r>
          </w:p>
        </w:tc>
      </w:tr>
      <w:tr w:rsidR="00E476A2" w:rsidRPr="00FA0C37" w14:paraId="46385D6D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67AA5E" w14:textId="12FCA7C7" w:rsidR="00E476A2" w:rsidRPr="00FA0C37" w:rsidRDefault="00E476A2" w:rsidP="00E476A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4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BFFCC83" w14:textId="77777777" w:rsidR="00E476A2" w:rsidRPr="00FA0C37" w:rsidRDefault="00E476A2" w:rsidP="00E476A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Edukacja dla bezpieczeństwa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F559AE0" w14:textId="0535D92A" w:rsidR="00E476A2" w:rsidRPr="00FA0C37" w:rsidRDefault="00E476A2" w:rsidP="00E476A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Jarosław Słoma</w:t>
            </w: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EF541B" w14:textId="77777777" w:rsidR="00E476A2" w:rsidRDefault="00E476A2" w:rsidP="00E476A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Żyję i działam bezpiecznie.</w:t>
            </w:r>
          </w:p>
          <w:p w14:paraId="787A3259" w14:textId="77777777" w:rsidR="00E476A2" w:rsidRDefault="00E476A2" w:rsidP="00E476A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edukacji dla bezpieczeństwa dla liceum ogólnokształcącego i technikum.</w:t>
            </w:r>
          </w:p>
          <w:p w14:paraId="722362AE" w14:textId="02EA766D" w:rsidR="00E476A2" w:rsidRPr="00FA0C37" w:rsidRDefault="00E476A2" w:rsidP="00E476A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Nowe wydanie.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28DAF36" w14:textId="2EA8724A" w:rsidR="00E476A2" w:rsidRPr="00FA0C37" w:rsidRDefault="00E476A2" w:rsidP="00E476A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9AA6221" w14:textId="77777777" w:rsidR="00E476A2" w:rsidRDefault="00E476A2" w:rsidP="00E476A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960/2022/z1</w:t>
            </w:r>
          </w:p>
          <w:p w14:paraId="20878A27" w14:textId="0F354525" w:rsidR="00E476A2" w:rsidRPr="00FA0C37" w:rsidRDefault="00E476A2" w:rsidP="00E476A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C98" w:rsidRPr="00FA0C37" w14:paraId="67451CD1" w14:textId="77777777" w:rsidTr="007A4BAB">
        <w:trPr>
          <w:trHeight w:val="135"/>
        </w:trPr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65094B" w14:textId="655BEF6A" w:rsidR="005C2C98" w:rsidRPr="00FA0C37" w:rsidRDefault="005C2C98" w:rsidP="005C2C9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4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E227542" w14:textId="6D26A7E9" w:rsidR="005C2C98" w:rsidRPr="00FA0C37" w:rsidRDefault="005C2C98" w:rsidP="005C2C9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Matematyka 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6908DC" w14:textId="77777777" w:rsidR="005C2C98" w:rsidRPr="00FA0C37" w:rsidRDefault="005C2C98" w:rsidP="005C2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Marcin </w:t>
            </w:r>
            <w:proofErr w:type="spellStart"/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</w:p>
          <w:p w14:paraId="3D85AB4D" w14:textId="77777777" w:rsidR="005C2C98" w:rsidRPr="00FA0C37" w:rsidRDefault="005C2C98" w:rsidP="005C2C98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Elżbieta </w:t>
            </w:r>
            <w:proofErr w:type="spellStart"/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</w:p>
          <w:p w14:paraId="055EC5ED" w14:textId="4C097879" w:rsidR="005C2C98" w:rsidRPr="00FA0C37" w:rsidRDefault="005C2C98" w:rsidP="005C2C98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Elżbieta </w:t>
            </w:r>
            <w:proofErr w:type="spellStart"/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25F8915" w14:textId="77777777" w:rsidR="005C2C98" w:rsidRPr="00FA0C37" w:rsidRDefault="005C2C98" w:rsidP="005C2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  <w:p w14:paraId="461ABD46" w14:textId="77777777" w:rsidR="005C2C98" w:rsidRPr="00FA0C37" w:rsidRDefault="005C2C98" w:rsidP="005C2C98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liceów i techników</w:t>
            </w:r>
          </w:p>
          <w:p w14:paraId="0ADC0DAF" w14:textId="77777777" w:rsidR="005C2C98" w:rsidRPr="00FA0C37" w:rsidRDefault="005C2C98" w:rsidP="005C2C98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563A7E6F" w14:textId="3705B197" w:rsidR="005C2C98" w:rsidRPr="00FA0C37" w:rsidRDefault="005C2C98" w:rsidP="005C2C98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Klasa 1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07ABE7A" w14:textId="77777777" w:rsidR="005C2C98" w:rsidRPr="00FA0C37" w:rsidRDefault="005C2C98" w:rsidP="005C2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Oficyna Edukacyjna</w:t>
            </w:r>
          </w:p>
          <w:p w14:paraId="3AED4DE1" w14:textId="2FEA393F" w:rsidR="005C2C98" w:rsidRPr="00FA0C37" w:rsidRDefault="005C2C98" w:rsidP="005C2C98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Krzysztof Pazdro</w:t>
            </w: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CD17633" w14:textId="47A2E128" w:rsidR="005C2C98" w:rsidRPr="00FA0C37" w:rsidRDefault="005C2C98" w:rsidP="005C2C9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972/1/2019</w:t>
            </w:r>
          </w:p>
        </w:tc>
      </w:tr>
      <w:tr w:rsidR="007A4BAB" w:rsidRPr="00FA0C37" w14:paraId="65E13071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16F5956" w14:textId="42C6F2C3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A4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7C3292A" w14:textId="77777777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0ED977" w14:textId="57009DC8" w:rsidR="007A4BAB" w:rsidRPr="00FA0C37" w:rsidRDefault="00BD58F9" w:rsidP="00572B56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Marian Zając</w:t>
            </w: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5B9A6B1" w14:textId="324D36D9" w:rsidR="007A4BAB" w:rsidRPr="00FA0C37" w:rsidRDefault="00BD58F9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poszukiwaniu wolności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E3C7C76" w14:textId="2828C2E6" w:rsidR="007A4BAB" w:rsidRPr="00FA0C37" w:rsidRDefault="00BD58F9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Jedność</w:t>
            </w: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8899DA2" w14:textId="2979012B" w:rsidR="007A4BAB" w:rsidRPr="00FA0C37" w:rsidRDefault="00BD58F9" w:rsidP="00FA0C37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AZ-31-01/18-LU-1/20</w:t>
            </w:r>
          </w:p>
        </w:tc>
      </w:tr>
      <w:tr w:rsidR="00DD42F0" w:rsidRPr="00FA0C37" w14:paraId="61C5B7B1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0D17CCE" w14:textId="40E59662" w:rsidR="00DD42F0" w:rsidRPr="00FA0C37" w:rsidRDefault="00DD42F0" w:rsidP="00DD42F0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4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FADCF77" w14:textId="030BFE2F" w:rsidR="00DD42F0" w:rsidRPr="00FA0C37" w:rsidRDefault="00A45BD9" w:rsidP="00DD42F0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Etyka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FCDFE6" w14:textId="77777777" w:rsidR="00DD42F0" w:rsidRPr="00A14B68" w:rsidRDefault="00DD42F0" w:rsidP="00A45BD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2641F6" w14:textId="77777777" w:rsidR="00DD42F0" w:rsidRPr="00A14B68" w:rsidRDefault="00DD42F0" w:rsidP="00A45BD9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7BD582E" w14:textId="029C4E1C" w:rsidR="00DD42F0" w:rsidRPr="00A14B68" w:rsidRDefault="00DD42F0" w:rsidP="00DD42F0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5ECA013" w14:textId="77777777" w:rsidR="00DD42F0" w:rsidRPr="00FA0C37" w:rsidRDefault="00DD42F0" w:rsidP="00DD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BAB" w:rsidRPr="00FA0C37" w14:paraId="064A49E6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B0C555E" w14:textId="29FF4422" w:rsidR="007A4BAB" w:rsidRPr="00FA0C37" w:rsidRDefault="007A4BAB" w:rsidP="00FA0C3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4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333A35A" w14:textId="77777777" w:rsidR="007A4BAB" w:rsidRPr="00FA0C37" w:rsidRDefault="007A4BAB" w:rsidP="00FA0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Wychowanie do życia w rodzinie</w:t>
            </w:r>
          </w:p>
          <w:p w14:paraId="1F0EBA58" w14:textId="77777777" w:rsidR="007A4BAB" w:rsidRPr="00FA0C37" w:rsidRDefault="007A4BAB" w:rsidP="00FA0C37">
            <w:pPr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30F852F" w14:textId="77777777" w:rsidR="007A4BAB" w:rsidRPr="00FA0C37" w:rsidRDefault="007A4BAB" w:rsidP="00FA0C37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5750CED" w14:textId="77777777" w:rsidR="007A4BAB" w:rsidRPr="00FA0C37" w:rsidRDefault="007A4BAB" w:rsidP="00FA0C37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67DCA6D" w14:textId="77777777" w:rsidR="007A4BAB" w:rsidRPr="00FA0C37" w:rsidRDefault="007A4BAB" w:rsidP="00FA0C37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2CB6169" w14:textId="77777777" w:rsidR="007A4BAB" w:rsidRPr="00FA0C37" w:rsidRDefault="007A4BAB" w:rsidP="00FA0C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6CCD" w:rsidRPr="00FA0C37" w14:paraId="1FBE6E9A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C5C0629" w14:textId="4DF7798F" w:rsidR="00CE6CCD" w:rsidRPr="00FA0C37" w:rsidRDefault="00CE6CCD" w:rsidP="00CE6CCD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4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16542E9" w14:textId="749ECC01" w:rsidR="00CE6CCD" w:rsidRPr="00FA0C37" w:rsidRDefault="00CE6CCD" w:rsidP="00CE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Bezpieczeństwo i higiena pracy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4C4D3C3" w14:textId="758AC3F2" w:rsidR="00CE6CCD" w:rsidRPr="00FA0C37" w:rsidRDefault="00CE6CCD" w:rsidP="00CE6CCD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DFCC811" w14:textId="77777777" w:rsidR="00CE6CCD" w:rsidRPr="00FA0C37" w:rsidRDefault="00CE6CCD" w:rsidP="00CE6CCD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594010E" w14:textId="77777777" w:rsidR="00CE6CCD" w:rsidRPr="00FA0C37" w:rsidRDefault="00CE6CCD" w:rsidP="00CE6CCD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F93780" w14:textId="05B1163A" w:rsidR="00CE6CCD" w:rsidRPr="00FA0C37" w:rsidRDefault="00CE6CCD" w:rsidP="00CE6C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F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CE6CCD" w:rsidRPr="00FA0C37" w14:paraId="39908E2F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A485D2" w14:textId="5F846BF8" w:rsidR="00CE6CCD" w:rsidRPr="00FA0C37" w:rsidRDefault="00CE6CCD" w:rsidP="00CE6CCD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4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1AEBA94" w14:textId="0B0536F5" w:rsidR="00CE6CCD" w:rsidRPr="00FA0C37" w:rsidRDefault="00CE6CCD" w:rsidP="00CE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Podstawy konstrukcji maszyn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738B22E" w14:textId="0AED6CAC" w:rsidR="00CE6CCD" w:rsidRPr="00FA0C37" w:rsidRDefault="00CE6CCD" w:rsidP="00CE6CCD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51876A3" w14:textId="77777777" w:rsidR="00CE6CCD" w:rsidRPr="00FA0C37" w:rsidRDefault="00CE6CCD" w:rsidP="00CE6CCD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68C2296" w14:textId="77777777" w:rsidR="00CE6CCD" w:rsidRPr="00FA0C37" w:rsidRDefault="00CE6CCD" w:rsidP="00CE6CCD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9178006" w14:textId="75AE50DC" w:rsidR="00CE6CCD" w:rsidRPr="00FA0C37" w:rsidRDefault="00CE6CCD" w:rsidP="00CE6C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F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CE6CCD" w:rsidRPr="00FA0C37" w14:paraId="7CF1B32D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DBDDFE3" w14:textId="77D272A0" w:rsidR="00CE6CCD" w:rsidRPr="00FA0C37" w:rsidRDefault="00A45BD9" w:rsidP="00CE6CCD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42D697" w14:textId="6219FA64" w:rsidR="00CE6CCD" w:rsidRPr="00FA0C37" w:rsidRDefault="00CE6CCD" w:rsidP="00CE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Budowa pojazdów samochodowych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2F3180" w14:textId="1FDA2F27" w:rsidR="00CE6CCD" w:rsidRPr="00FA0C37" w:rsidRDefault="00CE6CCD" w:rsidP="00CE6CCD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88AE2C0" w14:textId="77777777" w:rsidR="00CE6CCD" w:rsidRPr="00FA0C37" w:rsidRDefault="00CE6CCD" w:rsidP="00CE6CCD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329C547" w14:textId="77777777" w:rsidR="00CE6CCD" w:rsidRPr="00FA0C37" w:rsidRDefault="00CE6CCD" w:rsidP="00CE6CCD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482135A" w14:textId="3B61050E" w:rsidR="00CE6CCD" w:rsidRPr="00FA0C37" w:rsidRDefault="00CE6CCD" w:rsidP="00CE6C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F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CE6CCD" w:rsidRPr="00FA0C37" w14:paraId="49BE4614" w14:textId="77777777" w:rsidTr="007A4BAB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60B4782" w14:textId="7DF33F5B" w:rsidR="00CE6CCD" w:rsidRPr="00FA0C37" w:rsidRDefault="00CE6CCD" w:rsidP="00CE6CCD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4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9C3163F" w14:textId="19A7C0AC" w:rsidR="00CE6CCD" w:rsidRPr="00FA0C37" w:rsidRDefault="00CE6CCD" w:rsidP="00CE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Elektrotechnika i elektronika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C396EC9" w14:textId="3FEEF718" w:rsidR="00CE6CCD" w:rsidRPr="00FA0C37" w:rsidRDefault="00CE6CCD" w:rsidP="00CE6CCD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25C178B" w14:textId="77777777" w:rsidR="00CE6CCD" w:rsidRPr="00FA0C37" w:rsidRDefault="00CE6CCD" w:rsidP="00CE6CCD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2001985" w14:textId="77777777" w:rsidR="00CE6CCD" w:rsidRPr="00FA0C37" w:rsidRDefault="00CE6CCD" w:rsidP="00CE6CCD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DFDDFB" w14:textId="140BAAC1" w:rsidR="00CE6CCD" w:rsidRPr="00FA0C37" w:rsidRDefault="00CE6CCD" w:rsidP="00CE6C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F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</w:tbl>
    <w:p w14:paraId="638987B6" w14:textId="4B5932D4" w:rsidR="00FA0C37" w:rsidRDefault="00FA0C37" w:rsidP="00FA0C3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F651DB" w14:textId="77777777" w:rsidR="00FE63D2" w:rsidRPr="00482A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482AD2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Technik pojazdów samochodowych na podbudowie szkoły podstawowej</w:t>
      </w:r>
    </w:p>
    <w:p w14:paraId="75AF1194" w14:textId="77777777" w:rsidR="00FE63D2" w:rsidRPr="00482A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482AD2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z językiem angielskim i językiem rosyjskim</w:t>
      </w:r>
    </w:p>
    <w:p w14:paraId="58423E7E" w14:textId="77777777" w:rsidR="00FE63D2" w:rsidRPr="00482A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482AD2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Przedmioty realizowane w zakresie rozszerzonym oraz uzupełniające:</w:t>
      </w:r>
    </w:p>
    <w:p w14:paraId="00645EFD" w14:textId="77777777" w:rsidR="00FE63D2" w:rsidRPr="00482A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482AD2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lastRenderedPageBreak/>
        <w:t>Geografia</w:t>
      </w:r>
    </w:p>
    <w:p w14:paraId="259CC303" w14:textId="5B7FC5BA" w:rsidR="00FE63D2" w:rsidRPr="00482A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 w:rsidRPr="00482AD2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KLASA PIERWSZA </w:t>
      </w:r>
      <w:r w:rsidR="00482AD2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- </w:t>
      </w:r>
      <w:r w:rsidRPr="00482AD2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1E</w:t>
      </w:r>
    </w:p>
    <w:p w14:paraId="09F21F4A" w14:textId="77777777" w:rsidR="00FE63D2" w:rsidRDefault="00FE63D2" w:rsidP="00FE63D2">
      <w:pPr>
        <w:spacing w:before="280" w:after="0" w:line="240" w:lineRule="auto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tbl>
      <w:tblPr>
        <w:tblW w:w="15581" w:type="dxa"/>
        <w:tblInd w:w="-5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8"/>
        <w:gridCol w:w="1852"/>
        <w:gridCol w:w="1986"/>
        <w:gridCol w:w="4676"/>
        <w:gridCol w:w="2267"/>
        <w:gridCol w:w="2126"/>
        <w:gridCol w:w="2126"/>
      </w:tblGrid>
      <w:tr w:rsidR="00FE63D2" w14:paraId="1AA7CE5B" w14:textId="77777777" w:rsidTr="00A323FB">
        <w:trPr>
          <w:gridAfter w:val="1"/>
          <w:wAfter w:w="2126" w:type="dxa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8A7098A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B25BAB1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177DDAF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E80640E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E8B52FD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1FB8EF3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Nr dopuszczenia</w:t>
            </w:r>
          </w:p>
        </w:tc>
      </w:tr>
      <w:tr w:rsidR="00261B88" w14:paraId="5581F417" w14:textId="77777777" w:rsidTr="00A323FB">
        <w:trPr>
          <w:gridAfter w:val="1"/>
          <w:wAfter w:w="2126" w:type="dxa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2A436E0" w14:textId="77777777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0DA0398" w14:textId="77777777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296BE74" w14:textId="77777777" w:rsidR="00261B88" w:rsidRPr="00FA0C37" w:rsidRDefault="00261B88" w:rsidP="0026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Malgorzata</w:t>
            </w:r>
            <w:proofErr w:type="spellEnd"/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Chmiel</w:t>
            </w:r>
          </w:p>
          <w:p w14:paraId="7C153CCE" w14:textId="77777777" w:rsidR="00261B88" w:rsidRPr="00FA0C37" w:rsidRDefault="00261B88" w:rsidP="00261B88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Anna Cisowska</w:t>
            </w:r>
          </w:p>
          <w:p w14:paraId="55CAB4C7" w14:textId="77777777" w:rsidR="00261B88" w:rsidRPr="00FA0C37" w:rsidRDefault="00261B88" w:rsidP="00261B88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Joanna Kościerzyńska</w:t>
            </w:r>
          </w:p>
          <w:p w14:paraId="5C861F91" w14:textId="77777777" w:rsidR="00261B88" w:rsidRPr="00FA0C37" w:rsidRDefault="00261B88" w:rsidP="00261B88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Helena Kusy</w:t>
            </w:r>
          </w:p>
          <w:p w14:paraId="2A6A26D0" w14:textId="2075DF62" w:rsidR="00261B88" w:rsidRDefault="00261B88" w:rsidP="00261B88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 Wróblewska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CD4A608" w14:textId="77777777" w:rsidR="00261B88" w:rsidRDefault="00261B88" w:rsidP="002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Ponad słowami 1 część 1</w:t>
            </w:r>
          </w:p>
          <w:p w14:paraId="34F27678" w14:textId="77777777" w:rsidR="00261B88" w:rsidRPr="00FA0C37" w:rsidRDefault="00261B88" w:rsidP="0026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Ponad słowami 1 część 2</w:t>
            </w:r>
          </w:p>
          <w:p w14:paraId="54B7B348" w14:textId="77777777" w:rsidR="00261B88" w:rsidRPr="00FA0C37" w:rsidRDefault="00261B88" w:rsidP="0026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DF8EE4" w14:textId="2665BB42" w:rsidR="00261B88" w:rsidRDefault="00261B88" w:rsidP="00261B88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języka polskiego dla liceum ogólnokształcącego i technikum. Zakres podstawowy i rozszerzony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F797C8D" w14:textId="13D6D45E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6D810F4" w14:textId="77777777" w:rsidR="00261B88" w:rsidRDefault="00261B88" w:rsidP="00261B8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1014/1/</w:t>
            </w: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14:paraId="42ABD7C8" w14:textId="6A0F3DC6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1014/2/</w:t>
            </w: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1567DE" w14:paraId="76E211A8" w14:textId="77777777" w:rsidTr="00A323FB">
        <w:trPr>
          <w:gridAfter w:val="1"/>
          <w:wAfter w:w="2126" w:type="dxa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57DE76D" w14:textId="77777777" w:rsidR="001567DE" w:rsidRDefault="001567DE" w:rsidP="001567DE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A242EF7" w14:textId="77777777" w:rsidR="001567DE" w:rsidRDefault="001567DE" w:rsidP="00156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obcy nowożytny</w:t>
            </w:r>
          </w:p>
          <w:p w14:paraId="592AA8FF" w14:textId="77777777" w:rsidR="001567DE" w:rsidRDefault="001567DE" w:rsidP="001567DE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angielski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DD0611B" w14:textId="137004AB" w:rsidR="001567DE" w:rsidRDefault="001567DE" w:rsidP="001567DE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Cathrine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McBeth</w:t>
            </w:r>
            <w:proofErr w:type="spellEnd"/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E2A3155" w14:textId="1957951F" w:rsidR="001567DE" w:rsidRDefault="001567DE" w:rsidP="001567DE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IMPULSE 2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64441B9" w14:textId="50007A30" w:rsidR="001567DE" w:rsidRDefault="001567DE" w:rsidP="001567DE">
            <w:pPr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Macmillan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12300CA" w14:textId="3D5C588E" w:rsidR="001567DE" w:rsidRDefault="001567DE" w:rsidP="001567DE">
            <w:pPr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1129/2/2021</w:t>
            </w:r>
          </w:p>
        </w:tc>
      </w:tr>
      <w:tr w:rsidR="00FE63D2" w14:paraId="7FCFD467" w14:textId="77777777" w:rsidTr="00A323FB">
        <w:trPr>
          <w:gridAfter w:val="1"/>
          <w:wAfter w:w="2126" w:type="dxa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9CC56C9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F2A477F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obcy nowożytny</w:t>
            </w:r>
          </w:p>
          <w:p w14:paraId="64058AE2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rosyjski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3ADDF56" w14:textId="62C11018" w:rsidR="00FE63D2" w:rsidRDefault="00725678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Tatarchyk</w:t>
            </w:r>
            <w:proofErr w:type="spellEnd"/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B4B753B" w14:textId="77777777" w:rsidR="00FE63D2" w:rsidRDefault="0072567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Nowyj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raz 1</w:t>
            </w:r>
          </w:p>
          <w:p w14:paraId="005DBAEA" w14:textId="5F04922F" w:rsidR="00725678" w:rsidRDefault="0072567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dla liceum i technikum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6D8603A" w14:textId="02D2CBEC" w:rsidR="00FE63D2" w:rsidRDefault="0072567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5F053E8" w14:textId="3DCA121E" w:rsidR="00FE63D2" w:rsidRDefault="00EF6630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1134/1/2022</w:t>
            </w:r>
          </w:p>
        </w:tc>
      </w:tr>
      <w:tr w:rsidR="00FE63D2" w14:paraId="537747A4" w14:textId="77777777" w:rsidTr="00A323FB">
        <w:trPr>
          <w:gridAfter w:val="1"/>
          <w:wAfter w:w="2126" w:type="dxa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3146D8D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1BB9710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49EF650" w14:textId="77777777" w:rsidR="00FE63D2" w:rsidRDefault="00FE63D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Małgorzata Rykowska</w:t>
            </w:r>
          </w:p>
          <w:p w14:paraId="515C2910" w14:textId="77777777" w:rsidR="00FE63D2" w:rsidRDefault="00FE63D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Zbigniew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Szałko</w:t>
            </w:r>
            <w:proofErr w:type="spellEnd"/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7A02806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Muzyka. Klasa 1</w:t>
            </w:r>
          </w:p>
          <w:p w14:paraId="362C4685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B9A3C13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Operon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6FF83FC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1060/2019</w:t>
            </w:r>
          </w:p>
        </w:tc>
      </w:tr>
      <w:tr w:rsidR="00A323FB" w14:paraId="28E3F0BB" w14:textId="77777777" w:rsidTr="00A323FB">
        <w:trPr>
          <w:gridAfter w:val="1"/>
          <w:wAfter w:w="2126" w:type="dxa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2044A67" w14:textId="77777777" w:rsidR="00A323FB" w:rsidRDefault="00A323FB" w:rsidP="00A323FB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9A71382" w14:textId="77777777" w:rsidR="00A323FB" w:rsidRDefault="00A323FB" w:rsidP="00A323FB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8121E5A" w14:textId="0F0A4833" w:rsidR="00A323FB" w:rsidRDefault="00A323FB" w:rsidP="00A32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Pawlak Marcin, Szweda Adam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A23539D" w14:textId="1880943D" w:rsidR="00A323FB" w:rsidRDefault="00A323FB" w:rsidP="00A323FB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Poznać przeszłość1. Podręcznik do historii dla liceum ogólnokształcącego i technikum. Zakres podstawowy. Nowa Podstawa programowa od 2022r.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84B7D9C" w14:textId="17C3951F" w:rsidR="00A323FB" w:rsidRDefault="00A323FB" w:rsidP="00A323FB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Nowa Era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31E9FC3" w14:textId="453C7923" w:rsidR="00A323FB" w:rsidRDefault="00A323FB" w:rsidP="00A323FB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1150/1/2022</w:t>
            </w:r>
          </w:p>
        </w:tc>
      </w:tr>
      <w:tr w:rsidR="00566169" w14:paraId="02CC0ADC" w14:textId="77777777" w:rsidTr="00A323FB">
        <w:trPr>
          <w:gridAfter w:val="1"/>
          <w:wAfter w:w="2126" w:type="dxa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2E3BD5A" w14:textId="34DD0E92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5E3E7DB" w14:textId="0F9CADC5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Historia i teraźniejszość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8C31425" w14:textId="77777777" w:rsidR="00566169" w:rsidRPr="00A14B68" w:rsidRDefault="00566169" w:rsidP="0056616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A14B68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Izabella Modzelewska-Rysak, Leszek Rysak, Adam Cisek, Karol Wilczyński</w:t>
            </w:r>
          </w:p>
          <w:p w14:paraId="4342A550" w14:textId="77777777" w:rsidR="00566169" w:rsidRDefault="00566169" w:rsidP="00566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EE87E0C" w14:textId="77777777" w:rsidR="00566169" w:rsidRPr="00A14B68" w:rsidRDefault="00566169" w:rsidP="0056616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A14B68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Historia i Teraźniejszość. Szkoła ponadpodstawowa. Podręcznik. Zakres podstawowy. Część 1</w:t>
            </w:r>
          </w:p>
          <w:p w14:paraId="6ECCB611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E71995F" w14:textId="78386B72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14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7159A45" w14:textId="205DF5B4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1155/</w:t>
            </w:r>
            <w:r w:rsidR="00B7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566169" w14:paraId="14F89020" w14:textId="097812A4" w:rsidTr="00A323FB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B96F732" w14:textId="42B8F728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9961B04" w14:textId="5640B897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Biznes i zarządzanie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E977133" w14:textId="4A9D1ADB" w:rsidR="00566169" w:rsidRDefault="00566169" w:rsidP="0056616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Ewa Kawczyńska-Kiełbasa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2DE7808" w14:textId="081C2ABD" w:rsidR="00566169" w:rsidRDefault="00566169" w:rsidP="0056616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Biznes i zarządzanie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BAFC831" w14:textId="3BA04CB5" w:rsidR="00566169" w:rsidRDefault="00566169" w:rsidP="005661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19FA7E2" w14:textId="77777777" w:rsidR="00566169" w:rsidRDefault="00566169" w:rsidP="005661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689C10" w14:textId="77777777" w:rsidR="00566169" w:rsidRDefault="00566169" w:rsidP="00566169">
            <w:pPr>
              <w:suppressAutoHyphens w:val="0"/>
              <w:spacing w:line="259" w:lineRule="auto"/>
            </w:pPr>
          </w:p>
          <w:p w14:paraId="5E6FE416" w14:textId="77777777" w:rsidR="00566169" w:rsidRDefault="00566169" w:rsidP="00566169">
            <w:pPr>
              <w:suppressAutoHyphens w:val="0"/>
              <w:spacing w:line="259" w:lineRule="auto"/>
            </w:pPr>
          </w:p>
        </w:tc>
      </w:tr>
      <w:tr w:rsidR="00566169" w14:paraId="4616CF4C" w14:textId="77777777" w:rsidTr="00A323FB">
        <w:trPr>
          <w:gridAfter w:val="1"/>
          <w:wAfter w:w="2126" w:type="dxa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EBDDB64" w14:textId="05A6B321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49654E8" w14:textId="77777777" w:rsidR="00566169" w:rsidRPr="00AB10B4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B4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 r.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644305B" w14:textId="55900CD3" w:rsidR="00566169" w:rsidRPr="00AB10B4" w:rsidRDefault="00566169" w:rsidP="005661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B4">
              <w:rPr>
                <w:rFonts w:ascii="Times New Roman" w:hAnsi="Times New Roman" w:cs="Times New Roman"/>
                <w:sz w:val="24"/>
                <w:szCs w:val="24"/>
              </w:rPr>
              <w:t xml:space="preserve">Roman Malarz Marek Więckowski Paweł </w:t>
            </w:r>
            <w:proofErr w:type="spellStart"/>
            <w:r w:rsidRPr="00AB10B4"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0FFF870" w14:textId="42F5185A" w:rsidR="00566169" w:rsidRPr="00AB10B4" w:rsidRDefault="00566169" w:rsidP="00566169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B4">
              <w:rPr>
                <w:rFonts w:ascii="Times New Roman" w:hAnsi="Times New Roman" w:cs="Times New Roman"/>
                <w:sz w:val="24"/>
                <w:szCs w:val="24"/>
              </w:rPr>
              <w:t xml:space="preserve">Oblicza geografii 1 (po szkole podstawowej) Podręcznik dla liceum ogólnokształcącego i technikum, zakres rozszerzony cz.1 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6EAB150" w14:textId="034A390A" w:rsidR="00566169" w:rsidRPr="00AB10B4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B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4A10E9F" w14:textId="2C867A24" w:rsidR="00566169" w:rsidRPr="00AB10B4" w:rsidRDefault="00566169" w:rsidP="00566169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B4">
              <w:rPr>
                <w:sz w:val="27"/>
                <w:szCs w:val="27"/>
              </w:rPr>
              <w:t>973/1/2019</w:t>
            </w:r>
          </w:p>
          <w:p w14:paraId="11BACB52" w14:textId="77777777" w:rsidR="00566169" w:rsidRPr="00AB10B4" w:rsidRDefault="00566169" w:rsidP="00566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169" w14:paraId="094E833C" w14:textId="77777777" w:rsidTr="00A323FB">
        <w:trPr>
          <w:gridAfter w:val="1"/>
          <w:wAfter w:w="2126" w:type="dxa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41B6D86" w14:textId="20314A55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B45A27E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9779C82" w14:textId="77777777" w:rsidR="00566169" w:rsidRDefault="00566169" w:rsidP="00566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Helmin</w:t>
            </w:r>
            <w:proofErr w:type="spellEnd"/>
          </w:p>
          <w:p w14:paraId="1CBBEDD0" w14:textId="77777777" w:rsidR="00566169" w:rsidRDefault="00566169" w:rsidP="00566169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Jolanta Holeczek</w:t>
            </w:r>
          </w:p>
          <w:p w14:paraId="709EFC15" w14:textId="77777777" w:rsidR="00566169" w:rsidRDefault="00566169" w:rsidP="00566169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E39A253" w14:textId="77777777" w:rsidR="00566169" w:rsidRDefault="00566169" w:rsidP="00566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Biologia na czasie 1</w:t>
            </w:r>
          </w:p>
          <w:p w14:paraId="241504D3" w14:textId="77777777" w:rsidR="00566169" w:rsidRDefault="00566169" w:rsidP="00566169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5566CEBE" w14:textId="77777777" w:rsidR="00566169" w:rsidRDefault="00566169" w:rsidP="00566169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41642C9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50D0B36" w14:textId="77777777" w:rsidR="00566169" w:rsidRDefault="00566169" w:rsidP="00566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1006/1/2019</w:t>
            </w:r>
          </w:p>
          <w:p w14:paraId="2073E991" w14:textId="77777777" w:rsidR="00566169" w:rsidRDefault="00566169" w:rsidP="00566169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D41614" w14:textId="77777777" w:rsidR="00566169" w:rsidRDefault="00566169" w:rsidP="00566169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5FABCB" w14:textId="77777777" w:rsidR="00566169" w:rsidRDefault="00566169" w:rsidP="00566169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169" w14:paraId="72D0360C" w14:textId="77777777" w:rsidTr="00A323FB">
        <w:trPr>
          <w:gridAfter w:val="1"/>
          <w:wAfter w:w="2126" w:type="dxa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40D4B46" w14:textId="59E7EBAE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D0D71EE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7D88575" w14:textId="77777777" w:rsidR="00566169" w:rsidRDefault="00566169" w:rsidP="00566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Romuald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Hossa</w:t>
            </w:r>
            <w:proofErr w:type="spellEnd"/>
          </w:p>
          <w:p w14:paraId="4884DD14" w14:textId="77777777" w:rsidR="00566169" w:rsidRDefault="00566169" w:rsidP="00566169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Janusz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Mrzigod</w:t>
            </w:r>
            <w:proofErr w:type="spellEnd"/>
          </w:p>
          <w:p w14:paraId="2C22209C" w14:textId="77777777" w:rsidR="00566169" w:rsidRDefault="00566169" w:rsidP="00566169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Mrzigod</w:t>
            </w:r>
            <w:proofErr w:type="spellEnd"/>
          </w:p>
          <w:p w14:paraId="3449BA11" w14:textId="77777777" w:rsidR="00566169" w:rsidRDefault="00566169" w:rsidP="00566169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B73FD43" w14:textId="77777777" w:rsidR="00566169" w:rsidRDefault="00566169" w:rsidP="00566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 jest chemia cz. 1</w:t>
            </w:r>
          </w:p>
          <w:p w14:paraId="7BC7BA12" w14:textId="77777777" w:rsidR="00566169" w:rsidRDefault="00566169" w:rsidP="00566169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383A305D" w14:textId="77777777" w:rsidR="00566169" w:rsidRDefault="00566169" w:rsidP="00566169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B5E21F3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54929AA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1002/1/2019</w:t>
            </w:r>
          </w:p>
        </w:tc>
      </w:tr>
      <w:tr w:rsidR="00566169" w14:paraId="5BE71192" w14:textId="77777777" w:rsidTr="00A323FB">
        <w:trPr>
          <w:gridAfter w:val="1"/>
          <w:wAfter w:w="2126" w:type="dxa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8B65BA7" w14:textId="314969B9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6E6E1B8" w14:textId="77777777" w:rsidR="00566169" w:rsidRPr="00AB10B4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5C88C52" w14:textId="77777777" w:rsidR="00566169" w:rsidRPr="00AB10B4" w:rsidRDefault="00566169" w:rsidP="00566169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B4">
              <w:rPr>
                <w:rFonts w:ascii="Times New Roman" w:hAnsi="Times New Roman" w:cs="Times New Roman"/>
                <w:sz w:val="24"/>
                <w:szCs w:val="24"/>
              </w:rPr>
              <w:t>Marcin Braun</w:t>
            </w:r>
          </w:p>
          <w:p w14:paraId="226E37B2" w14:textId="42719555" w:rsidR="00566169" w:rsidRPr="00AB10B4" w:rsidRDefault="00566169" w:rsidP="00566169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B4">
              <w:rPr>
                <w:rFonts w:ascii="Times New Roman" w:hAnsi="Times New Roman" w:cs="Times New Roman"/>
                <w:sz w:val="24"/>
                <w:szCs w:val="24"/>
              </w:rPr>
              <w:t>Weronika Śliwa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679809B" w14:textId="77777777" w:rsidR="00566169" w:rsidRPr="00AB10B4" w:rsidRDefault="00566169" w:rsidP="00566169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B4">
              <w:rPr>
                <w:rFonts w:ascii="Times New Roman" w:hAnsi="Times New Roman" w:cs="Times New Roman"/>
                <w:sz w:val="24"/>
                <w:szCs w:val="24"/>
              </w:rPr>
              <w:t>Odkryć fizykę cz. 1</w:t>
            </w:r>
          </w:p>
          <w:p w14:paraId="7669CCD2" w14:textId="77777777" w:rsidR="00566169" w:rsidRPr="00AB10B4" w:rsidRDefault="00566169" w:rsidP="00566169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B4">
              <w:rPr>
                <w:rFonts w:ascii="Times New Roman" w:hAnsi="Times New Roman" w:cs="Times New Roman"/>
                <w:sz w:val="24"/>
                <w:szCs w:val="24"/>
              </w:rPr>
              <w:t>Podręcznik do fizyki dla liceum ogólnokształcącego i technikum</w:t>
            </w:r>
          </w:p>
          <w:p w14:paraId="795B780F" w14:textId="1AEDEEA0" w:rsidR="00566169" w:rsidRPr="00AB10B4" w:rsidRDefault="00566169" w:rsidP="00566169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B4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519D3D5" w14:textId="5238B9EE" w:rsidR="00566169" w:rsidRPr="00AB10B4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B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AE059F0" w14:textId="2D7D0F4F" w:rsidR="00566169" w:rsidRPr="00AB10B4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B4">
              <w:rPr>
                <w:rFonts w:ascii="Times New Roman" w:hAnsi="Times New Roman" w:cs="Times New Roman"/>
                <w:sz w:val="24"/>
                <w:szCs w:val="24"/>
              </w:rPr>
              <w:t>1001/1/2019</w:t>
            </w:r>
          </w:p>
        </w:tc>
      </w:tr>
      <w:tr w:rsidR="00566169" w14:paraId="0428FCBF" w14:textId="77777777" w:rsidTr="00A323FB">
        <w:trPr>
          <w:gridAfter w:val="1"/>
          <w:wAfter w:w="2126" w:type="dxa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A99EF85" w14:textId="06C1F530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E86A739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EC9EA61" w14:textId="77777777" w:rsidR="00566169" w:rsidRDefault="00566169" w:rsidP="00566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Wanda Jochemczyk</w:t>
            </w:r>
          </w:p>
          <w:p w14:paraId="03317FAE" w14:textId="77777777" w:rsidR="00566169" w:rsidRDefault="00566169" w:rsidP="00566169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Katarzyna Olędzka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CFBF407" w14:textId="77777777" w:rsidR="00566169" w:rsidRDefault="00566169" w:rsidP="00566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 1</w:t>
            </w:r>
          </w:p>
          <w:p w14:paraId="08CD84C5" w14:textId="77777777" w:rsidR="00566169" w:rsidRDefault="00566169" w:rsidP="00566169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 podstawowy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F6B23FA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C500051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974/1/2019</w:t>
            </w:r>
          </w:p>
        </w:tc>
      </w:tr>
      <w:tr w:rsidR="00566169" w14:paraId="500A1564" w14:textId="77777777" w:rsidTr="00A323FB">
        <w:trPr>
          <w:gridAfter w:val="1"/>
          <w:wAfter w:w="2126" w:type="dxa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374CC48" w14:textId="74C8F026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2CDB608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Edukacja dla bezpieczeństwa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8CD1C82" w14:textId="239F9FB8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Jarosław Słoma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60BD27E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Żyję i działam bezpiecznie.</w:t>
            </w:r>
          </w:p>
          <w:p w14:paraId="6E971472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Podręcznik do edukacji dla bezpieczeństwa dla liceum ogólnokształcącego i technikum.</w:t>
            </w:r>
          </w:p>
          <w:p w14:paraId="7FCB8BA0" w14:textId="34F8501A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Nowe wydanie.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EB8889D" w14:textId="04F007D1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41932D4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960/2022/z1</w:t>
            </w:r>
          </w:p>
          <w:p w14:paraId="485DC2E1" w14:textId="0768A1F0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169" w14:paraId="7548CD72" w14:textId="77777777" w:rsidTr="00A323FB">
        <w:trPr>
          <w:gridAfter w:val="1"/>
          <w:wAfter w:w="2126" w:type="dxa"/>
          <w:trHeight w:val="135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DE38D7F" w14:textId="4CA3228D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DB817C2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Matematyka 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A74200D" w14:textId="77777777" w:rsidR="00566169" w:rsidRDefault="00566169" w:rsidP="00566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</w:p>
          <w:p w14:paraId="03FE83DE" w14:textId="77777777" w:rsidR="00566169" w:rsidRDefault="00566169" w:rsidP="00566169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</w:p>
          <w:p w14:paraId="561599C3" w14:textId="77777777" w:rsidR="00566169" w:rsidRDefault="00566169" w:rsidP="00566169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5B8BDEF" w14:textId="77777777" w:rsidR="00566169" w:rsidRDefault="00566169" w:rsidP="00566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  <w:p w14:paraId="6B5B4978" w14:textId="77777777" w:rsidR="00566169" w:rsidRDefault="00566169" w:rsidP="00566169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liceów i techników</w:t>
            </w:r>
          </w:p>
          <w:p w14:paraId="281E8405" w14:textId="77777777" w:rsidR="00566169" w:rsidRDefault="00566169" w:rsidP="00566169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35BB7E5F" w14:textId="77777777" w:rsidR="00566169" w:rsidRDefault="00566169" w:rsidP="00566169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Klasa 1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4EBD215" w14:textId="77777777" w:rsidR="00566169" w:rsidRDefault="00566169" w:rsidP="00566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Oficyna Edukacyjna</w:t>
            </w:r>
          </w:p>
          <w:p w14:paraId="15E76C16" w14:textId="77777777" w:rsidR="00566169" w:rsidRDefault="00566169" w:rsidP="00566169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Krzysztof Pazdro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A2A5697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972/1/2019</w:t>
            </w:r>
          </w:p>
        </w:tc>
      </w:tr>
      <w:tr w:rsidR="00566169" w14:paraId="281B6265" w14:textId="77777777" w:rsidTr="00A323FB">
        <w:trPr>
          <w:gridAfter w:val="1"/>
          <w:wAfter w:w="2126" w:type="dxa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4FE9284" w14:textId="760052A7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5478E6C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52F8F1E" w14:textId="1E772105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Marian Zając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C92291F" w14:textId="5B3A9169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poszukiwaniu wolności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E405F14" w14:textId="70E945C1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Jedność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542A0B0" w14:textId="4025EA6F" w:rsidR="00566169" w:rsidRDefault="00566169" w:rsidP="00566169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AZ-31-01/18-LU-1/20</w:t>
            </w:r>
          </w:p>
        </w:tc>
      </w:tr>
      <w:tr w:rsidR="00566169" w14:paraId="1AE5E146" w14:textId="77777777" w:rsidTr="00A323FB">
        <w:trPr>
          <w:gridAfter w:val="1"/>
          <w:wAfter w:w="2126" w:type="dxa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28934B3" w14:textId="2F226AD9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4B7706C" w14:textId="77777777" w:rsidR="00566169" w:rsidRDefault="00566169" w:rsidP="00566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Wychowanie do życia w rodzinie</w:t>
            </w:r>
          </w:p>
          <w:p w14:paraId="6C60BE51" w14:textId="77777777" w:rsidR="00566169" w:rsidRDefault="00566169" w:rsidP="00566169">
            <w:pPr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6722D86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5495082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8A27B79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C678855" w14:textId="77777777" w:rsidR="00566169" w:rsidRDefault="00566169" w:rsidP="005661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169" w14:paraId="253A34A5" w14:textId="77777777" w:rsidTr="00A323FB">
        <w:trPr>
          <w:gridAfter w:val="1"/>
          <w:wAfter w:w="2126" w:type="dxa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0DEC9E3" w14:textId="322E4E16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DF3EBC6" w14:textId="23159C70" w:rsidR="00566169" w:rsidRDefault="00566169" w:rsidP="0056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Etyka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1A8CA64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36958C3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B7F030A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2A45412" w14:textId="77777777" w:rsidR="00566169" w:rsidRDefault="00566169" w:rsidP="005661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FFFFD56" w14:textId="77777777" w:rsidR="00FE63D2" w:rsidRDefault="00FE63D2" w:rsidP="00FE63D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A6D451" w14:textId="79C561F6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 xml:space="preserve">Technik mechanik – </w:t>
      </w:r>
      <w:r w:rsidR="00AB10B4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Oddział Przygotowania Wojskowego</w:t>
      </w:r>
    </w:p>
    <w:p w14:paraId="0D2BD583" w14:textId="77777777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z językiem angielskim i językiem rosyjskim</w:t>
      </w:r>
    </w:p>
    <w:p w14:paraId="65AAAAE6" w14:textId="77777777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Przedmioty realizowane w zakresie rozszerzonym oraz uzupełniające:</w:t>
      </w:r>
    </w:p>
    <w:p w14:paraId="5F6B2F1E" w14:textId="77777777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lastRenderedPageBreak/>
        <w:t>Wiedza o społeczeństwie</w:t>
      </w:r>
    </w:p>
    <w:p w14:paraId="2DFB6B84" w14:textId="634116FA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KLASA PIERWSZA </w:t>
      </w:r>
      <w:r w:rsidR="00482AD2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1A</w:t>
      </w:r>
      <w:r w:rsidR="00AB10B4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W</w:t>
      </w:r>
    </w:p>
    <w:p w14:paraId="215863B9" w14:textId="77777777" w:rsidR="00FE63D2" w:rsidRDefault="00FE63D2" w:rsidP="00FE63D2">
      <w:pPr>
        <w:spacing w:before="280" w:after="0" w:line="240" w:lineRule="auto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tbl>
      <w:tblPr>
        <w:tblW w:w="13455" w:type="dxa"/>
        <w:tblInd w:w="-5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8"/>
        <w:gridCol w:w="1852"/>
        <w:gridCol w:w="1986"/>
        <w:gridCol w:w="4676"/>
        <w:gridCol w:w="2267"/>
        <w:gridCol w:w="2126"/>
      </w:tblGrid>
      <w:tr w:rsidR="00FE63D2" w14:paraId="0AB50CA4" w14:textId="77777777" w:rsidTr="004B5413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6F66F98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7240DAF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D2DC8E4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080B641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4DCDD3E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820504A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Nr dopuszczenia</w:t>
            </w:r>
          </w:p>
        </w:tc>
      </w:tr>
      <w:tr w:rsidR="00261B88" w14:paraId="498A3113" w14:textId="77777777" w:rsidTr="004B5413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EB29677" w14:textId="77777777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443377D" w14:textId="77777777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F6FF53B" w14:textId="77777777" w:rsidR="00261B88" w:rsidRPr="00FA0C37" w:rsidRDefault="00261B88" w:rsidP="0026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Malgorzata</w:t>
            </w:r>
            <w:proofErr w:type="spellEnd"/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Chmiel</w:t>
            </w:r>
          </w:p>
          <w:p w14:paraId="451FAE4D" w14:textId="77777777" w:rsidR="00261B88" w:rsidRPr="00FA0C37" w:rsidRDefault="00261B88" w:rsidP="00261B88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Anna Cisowska</w:t>
            </w:r>
          </w:p>
          <w:p w14:paraId="6B6E9FF4" w14:textId="77777777" w:rsidR="00261B88" w:rsidRPr="00FA0C37" w:rsidRDefault="00261B88" w:rsidP="00261B88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Joanna Kościerzyńska</w:t>
            </w:r>
          </w:p>
          <w:p w14:paraId="0DFB47A2" w14:textId="77777777" w:rsidR="00261B88" w:rsidRPr="00FA0C37" w:rsidRDefault="00261B88" w:rsidP="00261B88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Helena Kusy</w:t>
            </w:r>
          </w:p>
          <w:p w14:paraId="28683AAA" w14:textId="7BF7CC38" w:rsidR="00261B88" w:rsidRDefault="00261B88" w:rsidP="00261B88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 Wróblewska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7078DEC" w14:textId="77777777" w:rsidR="00261B88" w:rsidRDefault="00261B88" w:rsidP="002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Ponad słowami 1 część 1</w:t>
            </w:r>
          </w:p>
          <w:p w14:paraId="17DC48B7" w14:textId="77777777" w:rsidR="00261B88" w:rsidRPr="00FA0C37" w:rsidRDefault="00261B88" w:rsidP="0026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Ponad słowami 1 część 2</w:t>
            </w:r>
          </w:p>
          <w:p w14:paraId="78DE4DDF" w14:textId="77777777" w:rsidR="00261B88" w:rsidRPr="00FA0C37" w:rsidRDefault="00261B88" w:rsidP="0026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DE5232" w14:textId="035E6977" w:rsidR="00261B88" w:rsidRDefault="00261B88" w:rsidP="00261B88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języka polskiego dla liceum ogólnokształcącego i technikum. Zakres podstawowy i rozszerzony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E0412A4" w14:textId="2A3AAB47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85D74A1" w14:textId="77777777" w:rsidR="00261B88" w:rsidRDefault="00261B88" w:rsidP="00261B8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1014/1/</w:t>
            </w: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14:paraId="5D4C0C8C" w14:textId="345042BE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1014/2/</w:t>
            </w: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1567DE" w14:paraId="448E954F" w14:textId="77777777" w:rsidTr="004B5413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589740D" w14:textId="77777777" w:rsidR="001567DE" w:rsidRDefault="001567DE" w:rsidP="001567DE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53601E0" w14:textId="77777777" w:rsidR="001567DE" w:rsidRDefault="001567DE" w:rsidP="00156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obcy nowożytny</w:t>
            </w:r>
          </w:p>
          <w:p w14:paraId="53F2981C" w14:textId="77777777" w:rsidR="001567DE" w:rsidRDefault="001567DE" w:rsidP="001567DE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angielski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4B7CD40" w14:textId="2F04599D" w:rsidR="001567DE" w:rsidRDefault="001567DE" w:rsidP="001567DE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Cathrine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McBeth</w:t>
            </w:r>
            <w:proofErr w:type="spellEnd"/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A49FA7F" w14:textId="640F0C31" w:rsidR="001567DE" w:rsidRDefault="001567DE" w:rsidP="001567DE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IMPULSE 2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C15EA10" w14:textId="3053AAA3" w:rsidR="001567DE" w:rsidRDefault="001567DE" w:rsidP="001567DE">
            <w:pPr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Macmillan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41A6B2E" w14:textId="14C60C34" w:rsidR="001567DE" w:rsidRDefault="001567DE" w:rsidP="001567DE">
            <w:pPr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1129/2/2021</w:t>
            </w:r>
          </w:p>
        </w:tc>
      </w:tr>
      <w:tr w:rsidR="00316AC7" w14:paraId="41C51457" w14:textId="77777777" w:rsidTr="004B5413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D02CA1F" w14:textId="77777777" w:rsidR="00316AC7" w:rsidRDefault="00316AC7" w:rsidP="00316AC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F10D99B" w14:textId="77777777" w:rsidR="00316AC7" w:rsidRDefault="00316AC7" w:rsidP="00316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obcy nowożytny</w:t>
            </w:r>
          </w:p>
          <w:p w14:paraId="2479010D" w14:textId="77777777" w:rsidR="00316AC7" w:rsidRDefault="00316AC7" w:rsidP="00316AC7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rosyjski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12A1F39" w14:textId="0590F660" w:rsidR="00316AC7" w:rsidRDefault="00316AC7" w:rsidP="00316AC7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Tatarchyk</w:t>
            </w:r>
            <w:proofErr w:type="spellEnd"/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5486B10" w14:textId="77777777" w:rsidR="00316AC7" w:rsidRDefault="00316AC7" w:rsidP="00316AC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Nowyj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raz 1</w:t>
            </w:r>
          </w:p>
          <w:p w14:paraId="57FC9CD5" w14:textId="66400267" w:rsidR="00316AC7" w:rsidRDefault="00316AC7" w:rsidP="00316AC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dla liceum i technikum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1196A07" w14:textId="40A90F19" w:rsidR="00316AC7" w:rsidRDefault="00316AC7" w:rsidP="00316AC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7054F6F" w14:textId="5ABB597E" w:rsidR="00316AC7" w:rsidRDefault="00265816" w:rsidP="00316AC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1134/1/2022</w:t>
            </w:r>
          </w:p>
        </w:tc>
      </w:tr>
      <w:tr w:rsidR="00FE63D2" w14:paraId="7A555A0F" w14:textId="77777777" w:rsidTr="004B5413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0AA1E3B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95681FE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6C5CED4" w14:textId="77777777" w:rsidR="00FE63D2" w:rsidRDefault="00FE63D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Małgorzata Rykowska</w:t>
            </w:r>
          </w:p>
          <w:p w14:paraId="4D9C87E3" w14:textId="77777777" w:rsidR="00FE63D2" w:rsidRDefault="00FE63D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Zbigniew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Szałko</w:t>
            </w:r>
            <w:proofErr w:type="spellEnd"/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915E663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Muzyka. Klasa 1</w:t>
            </w:r>
          </w:p>
          <w:p w14:paraId="28340C0E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FBF2F61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Operon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4898238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1060/2019</w:t>
            </w:r>
          </w:p>
        </w:tc>
      </w:tr>
      <w:tr w:rsidR="00DB14C7" w14:paraId="34D10E6D" w14:textId="77777777" w:rsidTr="004B5413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76CE8BC" w14:textId="77777777" w:rsidR="00DB14C7" w:rsidRDefault="00DB14C7" w:rsidP="00DB14C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82954BA" w14:textId="77777777" w:rsidR="00DB14C7" w:rsidRDefault="00DB14C7" w:rsidP="00DB14C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04423BD" w14:textId="7595E2FB" w:rsidR="00DB14C7" w:rsidRDefault="00DB14C7" w:rsidP="00DB14C7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Pawlak Marcin, Szweda Adam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11BAC20" w14:textId="1231A16F" w:rsidR="00DB14C7" w:rsidRDefault="00DB14C7" w:rsidP="00DB14C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Poznać przeszłość1. Podręcznik do historii dla liceum ogólnokształcącego i technikum. Zakres podstawowy. Nowa Podstawa programowa od 2022r.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DA736BF" w14:textId="150AE8AF" w:rsidR="00DB14C7" w:rsidRDefault="00DB14C7" w:rsidP="00DB14C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Nowa Era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2EC0D90" w14:textId="5E8D2E61" w:rsidR="00DB14C7" w:rsidRDefault="00DB14C7" w:rsidP="00DB14C7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1150/1/2022</w:t>
            </w:r>
          </w:p>
        </w:tc>
      </w:tr>
      <w:tr w:rsidR="00566169" w14:paraId="38D078CE" w14:textId="77777777" w:rsidTr="004B5413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F0E67E1" w14:textId="1159DA0E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6B3CCB3" w14:textId="3F0F0036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Historia i teraźniejszość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D87E924" w14:textId="77777777" w:rsidR="00566169" w:rsidRPr="00A14B68" w:rsidRDefault="00566169" w:rsidP="0056616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A14B68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Izabella Modzelewska-Rysak, Leszek Rysak, Adam Cisek, Karol Wilczyński</w:t>
            </w:r>
          </w:p>
          <w:p w14:paraId="2AC0BE14" w14:textId="77777777" w:rsidR="00566169" w:rsidRDefault="00566169" w:rsidP="00566169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207D588" w14:textId="77777777" w:rsidR="00566169" w:rsidRPr="00A14B68" w:rsidRDefault="00566169" w:rsidP="0056616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A14B68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Historia i Teraźniejszość. Szkoła ponadpodstawowa. Podręcznik. Zakres podstawowy. Część 1</w:t>
            </w:r>
          </w:p>
          <w:p w14:paraId="3F48D0F2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78498EC" w14:textId="219798E0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14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4EB7ABC" w14:textId="367010B0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1155/</w:t>
            </w:r>
            <w:r w:rsidR="00B7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566169" w14:paraId="4187BA4B" w14:textId="77777777" w:rsidTr="004B5413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958E9E7" w14:textId="74234267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3123509" w14:textId="2DA4CA47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Biznes i zarządzanie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C89663F" w14:textId="5525E8AD" w:rsidR="00566169" w:rsidRPr="00A14B68" w:rsidRDefault="00566169" w:rsidP="0056616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616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Ewa Kawczyńska-Kiełbasa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E245FC4" w14:textId="2A5C04F3" w:rsidR="00566169" w:rsidRPr="00A14B68" w:rsidRDefault="00566169" w:rsidP="0056616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Biznes i zarządzanie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47ADD16" w14:textId="2736986C" w:rsidR="00566169" w:rsidRPr="00A14B68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8806AA4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4A94" w14:paraId="275A4B35" w14:textId="77777777" w:rsidTr="00E14A94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65441E8" w14:textId="08A63AEB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97118E2" w14:textId="77777777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2D44109" w14:textId="3EAD1666" w:rsidR="00E14A94" w:rsidRDefault="00E14A94" w:rsidP="00E14A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Roman Malarz, Marek Więckowski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6E56E8B" w14:textId="3D44F1DB" w:rsidR="00E14A94" w:rsidRDefault="00E14A94" w:rsidP="00E14A94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Informacja we wrześniu u nauczyciela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ACE9460" w14:textId="5FD289C6" w:rsidR="00E14A94" w:rsidRDefault="00E14A94" w:rsidP="00E14A94">
            <w:pPr>
              <w:spacing w:after="119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890D754" w14:textId="77777777" w:rsidR="00E14A94" w:rsidRPr="00FA0C37" w:rsidRDefault="00E14A94" w:rsidP="00E14A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983/1/2019</w:t>
            </w:r>
          </w:p>
          <w:p w14:paraId="07A16598" w14:textId="77777777" w:rsidR="00E14A94" w:rsidRPr="00FA0C37" w:rsidRDefault="00E14A94" w:rsidP="00E14A94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FFC5F7" w14:textId="77777777" w:rsidR="00E14A94" w:rsidRDefault="00E14A94" w:rsidP="00E14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4A94" w14:paraId="746F2E6C" w14:textId="77777777" w:rsidTr="004B5413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E03E5C1" w14:textId="6FF2C398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691EB1E" w14:textId="77777777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6F594BF" w14:textId="77777777" w:rsidR="00E14A94" w:rsidRDefault="00E14A94" w:rsidP="00E14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Helmin</w:t>
            </w:r>
            <w:proofErr w:type="spellEnd"/>
          </w:p>
          <w:p w14:paraId="36583BBA" w14:textId="77777777" w:rsidR="00E14A94" w:rsidRDefault="00E14A94" w:rsidP="00E14A94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Jolanta Holeczek</w:t>
            </w:r>
          </w:p>
          <w:p w14:paraId="71F82E53" w14:textId="77777777" w:rsidR="00E14A94" w:rsidRDefault="00E14A94" w:rsidP="00E14A9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9162B99" w14:textId="77777777" w:rsidR="00E14A94" w:rsidRDefault="00E14A94" w:rsidP="00E14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Biologia na czasie 1</w:t>
            </w:r>
          </w:p>
          <w:p w14:paraId="429379C1" w14:textId="77777777" w:rsidR="00E14A94" w:rsidRDefault="00E14A94" w:rsidP="00E14A94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2EB2AD8B" w14:textId="77777777" w:rsidR="00E14A94" w:rsidRDefault="00E14A94" w:rsidP="00E14A9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7B86B77" w14:textId="77777777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8FF7007" w14:textId="77777777" w:rsidR="00E14A94" w:rsidRDefault="00E14A94" w:rsidP="00E14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1006/1/2019</w:t>
            </w:r>
          </w:p>
          <w:p w14:paraId="1A796E13" w14:textId="77777777" w:rsidR="00E14A94" w:rsidRDefault="00E14A94" w:rsidP="00E14A94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8084DA" w14:textId="77777777" w:rsidR="00E14A94" w:rsidRDefault="00E14A94" w:rsidP="00E14A94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7570A5" w14:textId="77777777" w:rsidR="00E14A94" w:rsidRDefault="00E14A94" w:rsidP="00E14A9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4A94" w14:paraId="022B52B9" w14:textId="77777777" w:rsidTr="004B5413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854E62F" w14:textId="61D11738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C0F8A25" w14:textId="77777777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B336497" w14:textId="77777777" w:rsidR="00E14A94" w:rsidRDefault="00E14A94" w:rsidP="00E14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Romuald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Hossa</w:t>
            </w:r>
            <w:proofErr w:type="spellEnd"/>
          </w:p>
          <w:p w14:paraId="1DA6C2B5" w14:textId="77777777" w:rsidR="00E14A94" w:rsidRDefault="00E14A94" w:rsidP="00E14A94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Janusz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Mrzigod</w:t>
            </w:r>
            <w:proofErr w:type="spellEnd"/>
          </w:p>
          <w:p w14:paraId="21886908" w14:textId="77777777" w:rsidR="00E14A94" w:rsidRDefault="00E14A94" w:rsidP="00E14A94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Mrzigod</w:t>
            </w:r>
            <w:proofErr w:type="spellEnd"/>
          </w:p>
          <w:p w14:paraId="09321221" w14:textId="77777777" w:rsidR="00E14A94" w:rsidRDefault="00E14A94" w:rsidP="00E14A9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0EE34A2" w14:textId="77777777" w:rsidR="00E14A94" w:rsidRDefault="00E14A94" w:rsidP="00E14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 jest chemia cz. 1</w:t>
            </w:r>
          </w:p>
          <w:p w14:paraId="2D6610FB" w14:textId="77777777" w:rsidR="00E14A94" w:rsidRDefault="00E14A94" w:rsidP="00E14A94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3FA636C3" w14:textId="77777777" w:rsidR="00E14A94" w:rsidRDefault="00E14A94" w:rsidP="00E14A94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68FBEEA" w14:textId="77777777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39BFC50" w14:textId="77777777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1002/1/2019</w:t>
            </w:r>
          </w:p>
        </w:tc>
      </w:tr>
      <w:tr w:rsidR="00E14A94" w14:paraId="7B2CF23E" w14:textId="77777777" w:rsidTr="004B5413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3112586" w14:textId="71A05E24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3D966DD" w14:textId="77777777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Fizyka 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192421E" w14:textId="77777777" w:rsidR="00E14A94" w:rsidRDefault="00E14A94" w:rsidP="00E14A9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Marcin Braun</w:t>
            </w:r>
          </w:p>
          <w:p w14:paraId="564C0D51" w14:textId="22FF3DAF" w:rsidR="00E14A94" w:rsidRDefault="00E14A94" w:rsidP="00E14A9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Weronika Śliwa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4EE32AC" w14:textId="77777777" w:rsidR="00E14A94" w:rsidRDefault="00E14A94" w:rsidP="00E14A9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Odkryć fizykę cz. 1</w:t>
            </w:r>
          </w:p>
          <w:p w14:paraId="311AD0FE" w14:textId="77777777" w:rsidR="00E14A94" w:rsidRDefault="00E14A94" w:rsidP="00E14A9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do fizyki dla liceum ogólnokształcącego i technikum</w:t>
            </w:r>
          </w:p>
          <w:p w14:paraId="3EA7BEE2" w14:textId="6CD07850" w:rsidR="00E14A94" w:rsidRDefault="00E14A94" w:rsidP="00E14A9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452B181" w14:textId="14A47F50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3706DB1" w14:textId="05B4E96C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1001/1/2019</w:t>
            </w:r>
          </w:p>
        </w:tc>
      </w:tr>
      <w:tr w:rsidR="00E14A94" w14:paraId="4DAF395D" w14:textId="77777777" w:rsidTr="004B5413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65637A7" w14:textId="6ACEF26B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4A1B059" w14:textId="77777777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9F72664" w14:textId="77777777" w:rsidR="00E14A94" w:rsidRDefault="00E14A94" w:rsidP="00E14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Wanda Jochemczyk</w:t>
            </w:r>
          </w:p>
          <w:p w14:paraId="59889EEC" w14:textId="77777777" w:rsidR="00E14A94" w:rsidRDefault="00E14A94" w:rsidP="00E14A9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Katarzyna Olędzka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945A058" w14:textId="77777777" w:rsidR="00E14A94" w:rsidRDefault="00E14A94" w:rsidP="00E14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 1</w:t>
            </w:r>
          </w:p>
          <w:p w14:paraId="2F253D4A" w14:textId="77777777" w:rsidR="00E14A94" w:rsidRDefault="00E14A94" w:rsidP="00E14A9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 podstawowy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2AD1A3F" w14:textId="77777777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5D4BEFA" w14:textId="77777777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974/1/2019</w:t>
            </w:r>
          </w:p>
        </w:tc>
      </w:tr>
      <w:tr w:rsidR="00E14A94" w14:paraId="15A23336" w14:textId="77777777" w:rsidTr="004B5413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63875A2" w14:textId="77209155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F05A151" w14:textId="77777777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Edukacja dla bezpieczeństwa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60A759F" w14:textId="295AE30D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Jarosław Słoma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F874AF4" w14:textId="77777777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Żyję i działam bezpiecznie.</w:t>
            </w:r>
          </w:p>
          <w:p w14:paraId="54533CBE" w14:textId="77777777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Podręcznik do edukacji dla bezpieczeństwa dla liceum ogólnokształcącego i technikum.</w:t>
            </w:r>
          </w:p>
          <w:p w14:paraId="7A4F1C64" w14:textId="184E3784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Nowe wydanie.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8011B0B" w14:textId="2855076C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D5B3485" w14:textId="77777777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960/2022/z1</w:t>
            </w:r>
          </w:p>
          <w:p w14:paraId="6D77526E" w14:textId="610A90A0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4A94" w14:paraId="3A3059D0" w14:textId="77777777" w:rsidTr="004B5413">
        <w:trPr>
          <w:trHeight w:val="135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A934BCD" w14:textId="08419784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FCFBF41" w14:textId="77777777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Matematyka 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FE8FAE6" w14:textId="77777777" w:rsidR="00E14A94" w:rsidRDefault="00E14A94" w:rsidP="00E14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</w:p>
          <w:p w14:paraId="57EE4509" w14:textId="77777777" w:rsidR="00E14A94" w:rsidRDefault="00E14A94" w:rsidP="00E14A94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</w:p>
          <w:p w14:paraId="6ADB514B" w14:textId="77777777" w:rsidR="00E14A94" w:rsidRDefault="00E14A94" w:rsidP="00E14A9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ACAA114" w14:textId="77777777" w:rsidR="00E14A94" w:rsidRDefault="00E14A94" w:rsidP="00E14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  <w:p w14:paraId="4A927FC4" w14:textId="77777777" w:rsidR="00E14A94" w:rsidRDefault="00E14A94" w:rsidP="00E14A94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liceów i techników</w:t>
            </w:r>
          </w:p>
          <w:p w14:paraId="713C53A6" w14:textId="77777777" w:rsidR="00E14A94" w:rsidRDefault="00E14A94" w:rsidP="00E14A94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3261F227" w14:textId="77777777" w:rsidR="00E14A94" w:rsidRDefault="00E14A94" w:rsidP="00E14A9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Klasa 1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2939CE7" w14:textId="77777777" w:rsidR="00E14A94" w:rsidRDefault="00E14A94" w:rsidP="00E14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Oficyna Edukacyjna</w:t>
            </w:r>
          </w:p>
          <w:p w14:paraId="23F748D9" w14:textId="77777777" w:rsidR="00E14A94" w:rsidRDefault="00E14A94" w:rsidP="00E14A9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Krzysztof Pazdro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0B27B48" w14:textId="77777777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972/1/2019</w:t>
            </w:r>
          </w:p>
        </w:tc>
      </w:tr>
      <w:tr w:rsidR="00E14A94" w14:paraId="3122CE66" w14:textId="77777777" w:rsidTr="004B5413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BF2668A" w14:textId="57A83CD5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D549E23" w14:textId="77777777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2439508" w14:textId="457997C9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Marian Zając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5B93876" w14:textId="64C0D043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poszukiwaniu wolności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DB7D791" w14:textId="540276CD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Jedność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E962554" w14:textId="437A352A" w:rsidR="00E14A94" w:rsidRDefault="00E14A94" w:rsidP="00E14A9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AZ-31-01/18-LU-1/20</w:t>
            </w:r>
          </w:p>
        </w:tc>
      </w:tr>
      <w:tr w:rsidR="00E14A94" w14:paraId="3759D954" w14:textId="77777777" w:rsidTr="004B5413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F54F274" w14:textId="6C8F30C7" w:rsidR="00E14A94" w:rsidRDefault="00E14A94" w:rsidP="00E14A94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A7535CA" w14:textId="77777777" w:rsidR="00E14A94" w:rsidRDefault="00E14A94" w:rsidP="00E14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Wychowanie do życia w rodzinie</w:t>
            </w:r>
          </w:p>
          <w:p w14:paraId="18E605FD" w14:textId="1816B903" w:rsidR="00E14A94" w:rsidRDefault="00E14A94" w:rsidP="00E14A94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B807714" w14:textId="77777777" w:rsidR="00E14A94" w:rsidRDefault="00E14A94" w:rsidP="00E14A94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A650EA3" w14:textId="77777777" w:rsidR="00E14A94" w:rsidRDefault="00E14A94" w:rsidP="00E14A94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1EF4AEC" w14:textId="26CCC10C" w:rsidR="00E14A94" w:rsidRDefault="00E14A94" w:rsidP="00E14A94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41A130E" w14:textId="77777777" w:rsidR="00E14A94" w:rsidRDefault="00E14A94" w:rsidP="00E1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4A94" w14:paraId="40EA9C18" w14:textId="77777777" w:rsidTr="004B5413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CF32BCF" w14:textId="65EA4E34" w:rsidR="00E14A94" w:rsidRDefault="00E14A94" w:rsidP="00E14A9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D24239B" w14:textId="689D7256" w:rsidR="00E14A94" w:rsidRDefault="00E14A94" w:rsidP="00E1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Etyka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E76D93C" w14:textId="77777777" w:rsidR="00E14A94" w:rsidRDefault="00E14A94" w:rsidP="00E14A94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078AA2A" w14:textId="77777777" w:rsidR="00E14A94" w:rsidRDefault="00E14A94" w:rsidP="00E14A94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024DF27" w14:textId="77777777" w:rsidR="00E14A94" w:rsidRDefault="00E14A94" w:rsidP="00E14A94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191C977" w14:textId="77777777" w:rsidR="00E14A94" w:rsidRDefault="00E14A94" w:rsidP="00E14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4A94" w14:paraId="322A64F4" w14:textId="77777777" w:rsidTr="004B5413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3731199" w14:textId="0F8FB770" w:rsidR="00E14A94" w:rsidRDefault="00E14A94" w:rsidP="00E14A94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076DBFE" w14:textId="77777777" w:rsidR="00E14A94" w:rsidRDefault="00E14A94" w:rsidP="00E1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Wiedza o społeczeństwie zakres rozszerzony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AE28F12" w14:textId="193DB5D6" w:rsidR="00E14A94" w:rsidRDefault="00E14A94" w:rsidP="00E14A94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Sławomir Drelich, Arkadiusz Janicki, Justyna </w:t>
            </w:r>
            <w:proofErr w:type="spellStart"/>
            <w:r w:rsidRPr="00C21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Kięczkowska</w:t>
            </w:r>
            <w:proofErr w:type="spellEnd"/>
            <w:r w:rsidRPr="00C21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Jerzy Komorowski, </w:t>
            </w:r>
            <w:r w:rsidRPr="00C21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Ewa </w:t>
            </w:r>
            <w:proofErr w:type="spellStart"/>
            <w:r w:rsidRPr="00C21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Martinek</w:t>
            </w:r>
            <w:proofErr w:type="spellEnd"/>
            <w:r w:rsidRPr="00C21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Arkadiusz </w:t>
            </w:r>
            <w:proofErr w:type="spellStart"/>
            <w:r w:rsidRPr="00C21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Peisert</w:t>
            </w:r>
            <w:proofErr w:type="spellEnd"/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0975952" w14:textId="6F757F2C" w:rsidR="00E14A94" w:rsidRDefault="00E14A94" w:rsidP="00E14A94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 centrum uwagi 1. Podręcznik do wiedzy o społeczeństwie dla liceum ogólnokształcącego i technikum. Zakres rozszerzony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94A3F9B" w14:textId="099CB02D" w:rsidR="00E14A94" w:rsidRDefault="00E14A94" w:rsidP="00E14A94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0770C94" w14:textId="5B1F651E" w:rsidR="00E14A94" w:rsidRDefault="00E14A94" w:rsidP="00E14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1148/1/2022</w:t>
            </w:r>
          </w:p>
        </w:tc>
      </w:tr>
    </w:tbl>
    <w:p w14:paraId="1F6FC0A8" w14:textId="77777777" w:rsidR="00FE63D2" w:rsidRPr="00482A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482AD2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lastRenderedPageBreak/>
        <w:t>Technik reklamy z grafiką 3D</w:t>
      </w:r>
    </w:p>
    <w:p w14:paraId="1D3EA29C" w14:textId="77777777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z językiem angielskim i językiem francuskim</w:t>
      </w:r>
    </w:p>
    <w:p w14:paraId="06F0E948" w14:textId="77777777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Przedmioty realizowane w zakresie rozszerzonym oraz uzupełniające:</w:t>
      </w:r>
    </w:p>
    <w:p w14:paraId="633221E2" w14:textId="77777777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Język angielski</w:t>
      </w:r>
    </w:p>
    <w:p w14:paraId="154AB3D2" w14:textId="652F0306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KLASA PIERWSZA </w:t>
      </w:r>
      <w:r w:rsidR="00482AD2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1B</w:t>
      </w:r>
    </w:p>
    <w:p w14:paraId="6DE13529" w14:textId="77777777" w:rsidR="00FE63D2" w:rsidRDefault="00FE63D2" w:rsidP="00FE63D2">
      <w:pPr>
        <w:spacing w:before="280" w:after="0" w:line="240" w:lineRule="auto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tbl>
      <w:tblPr>
        <w:tblW w:w="13455" w:type="dxa"/>
        <w:tblInd w:w="-5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8"/>
        <w:gridCol w:w="1852"/>
        <w:gridCol w:w="1986"/>
        <w:gridCol w:w="4676"/>
        <w:gridCol w:w="2267"/>
        <w:gridCol w:w="2126"/>
      </w:tblGrid>
      <w:tr w:rsidR="00FE63D2" w14:paraId="1B76CE35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3C156BC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B29596A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C581FBB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BC63C2D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EFF4BC3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30A4145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Nr dopuszczenia</w:t>
            </w:r>
          </w:p>
        </w:tc>
      </w:tr>
      <w:tr w:rsidR="00261B88" w14:paraId="469147F8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7D18E70" w14:textId="77777777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D522797" w14:textId="77777777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A6F9845" w14:textId="77777777" w:rsidR="00261B88" w:rsidRPr="00FA0C37" w:rsidRDefault="00261B88" w:rsidP="0026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Malgorzata</w:t>
            </w:r>
            <w:proofErr w:type="spellEnd"/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Chmiel</w:t>
            </w:r>
          </w:p>
          <w:p w14:paraId="26317652" w14:textId="77777777" w:rsidR="00261B88" w:rsidRPr="00FA0C37" w:rsidRDefault="00261B88" w:rsidP="00261B88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Anna Cisowska</w:t>
            </w:r>
          </w:p>
          <w:p w14:paraId="5294E6F4" w14:textId="77777777" w:rsidR="00261B88" w:rsidRPr="00FA0C37" w:rsidRDefault="00261B88" w:rsidP="00261B88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Joanna Kościerzyńska</w:t>
            </w:r>
          </w:p>
          <w:p w14:paraId="356CFD33" w14:textId="77777777" w:rsidR="00261B88" w:rsidRPr="00FA0C37" w:rsidRDefault="00261B88" w:rsidP="00261B88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Helena Kusy</w:t>
            </w:r>
          </w:p>
          <w:p w14:paraId="0C785D22" w14:textId="313A7036" w:rsidR="00261B88" w:rsidRDefault="00261B88" w:rsidP="00261B88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 Wróblewska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496EAC6" w14:textId="77777777" w:rsidR="00261B88" w:rsidRDefault="00261B88" w:rsidP="002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Ponad słowami 1 część 1</w:t>
            </w:r>
          </w:p>
          <w:p w14:paraId="0CB9A85E" w14:textId="77777777" w:rsidR="00261B88" w:rsidRPr="00FA0C37" w:rsidRDefault="00261B88" w:rsidP="0026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Ponad słowami 1 część 2</w:t>
            </w:r>
          </w:p>
          <w:p w14:paraId="497CC9FB" w14:textId="77777777" w:rsidR="00261B88" w:rsidRPr="00FA0C37" w:rsidRDefault="00261B88" w:rsidP="0026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C9D0DC" w14:textId="535D85FD" w:rsidR="00261B88" w:rsidRDefault="00261B88" w:rsidP="00261B88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języka polskiego dla liceum ogólnokształcącego i technikum. Zakres podstawowy i rozszerzony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C5E5B05" w14:textId="3FDA5F0B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1DCDDAC" w14:textId="77777777" w:rsidR="00261B88" w:rsidRDefault="00261B88" w:rsidP="00261B8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1014/1/</w:t>
            </w: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14:paraId="6AD69EA6" w14:textId="2130F11E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1014/2/</w:t>
            </w: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1567DE" w14:paraId="4A8EB7AF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E82C87D" w14:textId="77777777" w:rsidR="001567DE" w:rsidRDefault="001567DE" w:rsidP="001567DE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A52439F" w14:textId="77777777" w:rsidR="001567DE" w:rsidRDefault="001567DE" w:rsidP="00156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obcy nowożytny</w:t>
            </w:r>
          </w:p>
          <w:p w14:paraId="10F8E6EF" w14:textId="77777777" w:rsidR="001567DE" w:rsidRDefault="001567DE" w:rsidP="001567DE">
            <w:pPr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angielski</w:t>
            </w:r>
          </w:p>
          <w:p w14:paraId="37C00CD5" w14:textId="77777777" w:rsidR="001567DE" w:rsidRDefault="001567DE" w:rsidP="001567DE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rozszerzony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F849251" w14:textId="6D12FF3A" w:rsidR="001567DE" w:rsidRDefault="001567DE" w:rsidP="001567DE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Cathrine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McBeth</w:t>
            </w:r>
            <w:proofErr w:type="spellEnd"/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BEDE04D" w14:textId="15B68FD1" w:rsidR="001567DE" w:rsidRDefault="001567DE" w:rsidP="001567DE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IMPULSE 2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FCA5E1E" w14:textId="17B806DE" w:rsidR="001567DE" w:rsidRDefault="001567DE" w:rsidP="001567DE">
            <w:pPr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Macmillan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65F2156" w14:textId="09EC2022" w:rsidR="001567DE" w:rsidRDefault="001567DE" w:rsidP="001567DE">
            <w:pPr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1129/2/2021</w:t>
            </w:r>
          </w:p>
        </w:tc>
      </w:tr>
      <w:tr w:rsidR="00FE63D2" w14:paraId="6F82AA0B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0298D70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523EBDD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obcy nowożytny</w:t>
            </w:r>
          </w:p>
          <w:p w14:paraId="3E1C3F86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francuski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CBDC108" w14:textId="4390EAA3" w:rsidR="00FE63D2" w:rsidRPr="00231E7E" w:rsidRDefault="00231E7E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3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Régine</w:t>
            </w:r>
            <w:proofErr w:type="spellEnd"/>
            <w:r w:rsidRPr="0023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Boutégège</w:t>
            </w:r>
            <w:proofErr w:type="spellEnd"/>
            <w:r w:rsidRPr="0023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Alessandra </w:t>
            </w:r>
            <w:proofErr w:type="spellStart"/>
            <w:r w:rsidRPr="0023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Bellò</w:t>
            </w:r>
            <w:proofErr w:type="spellEnd"/>
            <w:r w:rsidRPr="0023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Carole</w:t>
            </w:r>
            <w:proofErr w:type="spellEnd"/>
            <w:r w:rsidRPr="0023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Poirey</w:t>
            </w:r>
            <w:proofErr w:type="spellEnd"/>
            <w:r w:rsidRPr="0023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autorka polskiej adaptacji: Magdalena </w:t>
            </w:r>
            <w:proofErr w:type="spellStart"/>
            <w:r w:rsidRPr="0023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Supryn-Klepcar</w:t>
            </w:r>
            <w:proofErr w:type="spellEnd"/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6A34970" w14:textId="0CA5818E" w:rsidR="00FE63D2" w:rsidRDefault="00231E7E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EXPLOITS 1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1453F5A" w14:textId="6F307DF1" w:rsidR="00FE63D2" w:rsidRDefault="00231E7E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PWN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89C4EAB" w14:textId="17A2AF27" w:rsidR="00FE63D2" w:rsidRDefault="00231E7E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976/1/2019</w:t>
            </w:r>
          </w:p>
        </w:tc>
      </w:tr>
      <w:tr w:rsidR="00FE63D2" w14:paraId="3520466C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2C2637B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66F2658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11EF4CF" w14:textId="77777777" w:rsidR="00FE63D2" w:rsidRDefault="00FE63D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Małgorzata Rykowska</w:t>
            </w:r>
          </w:p>
          <w:p w14:paraId="3BA276E7" w14:textId="77777777" w:rsidR="00FE63D2" w:rsidRDefault="00FE63D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Zbigniew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Szałko</w:t>
            </w:r>
            <w:proofErr w:type="spellEnd"/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2B83D41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Muzyka. Klasa 1</w:t>
            </w:r>
          </w:p>
          <w:p w14:paraId="5112CF70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9ACD9F2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Operon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7320615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1060/2019</w:t>
            </w:r>
          </w:p>
        </w:tc>
      </w:tr>
      <w:tr w:rsidR="00903429" w14:paraId="05338793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23A5B34" w14:textId="77777777" w:rsidR="00903429" w:rsidRDefault="00903429" w:rsidP="0090342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3C995B0" w14:textId="77777777" w:rsidR="00903429" w:rsidRDefault="00903429" w:rsidP="0090342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C1CDB8B" w14:textId="6DE2E60D" w:rsidR="00903429" w:rsidRDefault="00903429" w:rsidP="00903429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Pawlak Marcin, Szweda Adam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A1F34F2" w14:textId="34A064AE" w:rsidR="00903429" w:rsidRDefault="00903429" w:rsidP="0090342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Poznać przeszłość1. Podręcznik do historii dla liceum ogólnokształcącego i technikum. Zakres podstawowy. Nowa Podstawa programowa od 2022r.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A3EEC66" w14:textId="084326AE" w:rsidR="00903429" w:rsidRDefault="00903429" w:rsidP="0090342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Nowa Era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AFFDFA5" w14:textId="132F8EEC" w:rsidR="00903429" w:rsidRDefault="00903429" w:rsidP="0090342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1150/1/2022</w:t>
            </w:r>
          </w:p>
        </w:tc>
      </w:tr>
      <w:tr w:rsidR="0061622E" w14:paraId="1C9174B4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4E4C295" w14:textId="77777777" w:rsidR="0061622E" w:rsidRDefault="0061622E" w:rsidP="0061622E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709A019" w14:textId="519004EC" w:rsidR="0061622E" w:rsidRDefault="0061622E" w:rsidP="0061622E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Biznes i zarządzanie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74FD458" w14:textId="3C3CD6AD" w:rsidR="0061622E" w:rsidRDefault="0061622E" w:rsidP="0061622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Ewa Kawczyńska-Kiełbasa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C921825" w14:textId="050488F6" w:rsidR="0061622E" w:rsidRDefault="0061622E" w:rsidP="0061622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Biznes i zarządzanie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BB53E06" w14:textId="1A06FE3E" w:rsidR="0061622E" w:rsidRDefault="0061622E" w:rsidP="0061622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3194C51" w14:textId="77777777" w:rsidR="0061622E" w:rsidRDefault="0061622E" w:rsidP="0061622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D2" w14:paraId="2B5508BB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336D67D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9CF3C9F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E5576FA" w14:textId="77777777" w:rsidR="00FE63D2" w:rsidRDefault="00FE63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Roman Malarz, Marek Więckowski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FC23F26" w14:textId="77777777" w:rsidR="00FE63D2" w:rsidRDefault="00FE63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</w:rPr>
              <w:t xml:space="preserve">Oblicza geografii 1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pl-PL"/>
              </w:rPr>
              <w:t>(po szkole podstawowej)</w:t>
            </w:r>
          </w:p>
          <w:p w14:paraId="29FD3E9E" w14:textId="254CCEF6" w:rsidR="00FE63D2" w:rsidRDefault="00FE63D2" w:rsidP="00D808C9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Podręcznik dla liceum ogólnokształcącego i technikum, zakres podstawowy cz.1 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357F482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04C1983" w14:textId="77777777" w:rsidR="00FE63D2" w:rsidRDefault="00FE63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983/1/2019</w:t>
            </w:r>
          </w:p>
          <w:p w14:paraId="527B7AD9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24C2E0" w14:textId="77777777" w:rsidR="00FE63D2" w:rsidRDefault="00FE63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D2" w14:paraId="5E5B4A10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83CC359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E1F303B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D8A2DDD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Helmin</w:t>
            </w:r>
            <w:proofErr w:type="spellEnd"/>
          </w:p>
          <w:p w14:paraId="590E3660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Jolanta Holeczek</w:t>
            </w:r>
          </w:p>
          <w:p w14:paraId="1148D878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2A53409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 na czasie 1</w:t>
            </w:r>
          </w:p>
          <w:p w14:paraId="06C9F8D7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0D5C1318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0554208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1D2FD3C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1006/1/2019</w:t>
            </w:r>
          </w:p>
          <w:p w14:paraId="16498F7C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1253BB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22E296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D2" w14:paraId="7D34C00E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F354324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95DBB87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BF02932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Romuald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Hossa</w:t>
            </w:r>
            <w:proofErr w:type="spellEnd"/>
          </w:p>
          <w:p w14:paraId="5769465E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Janusz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Mrzigod</w:t>
            </w:r>
            <w:proofErr w:type="spellEnd"/>
          </w:p>
          <w:p w14:paraId="7CBD70DE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Mrzigod</w:t>
            </w:r>
            <w:proofErr w:type="spellEnd"/>
          </w:p>
          <w:p w14:paraId="0A9FE3FF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2FA5E1E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 jest chemia cz. 1</w:t>
            </w:r>
          </w:p>
          <w:p w14:paraId="49F96C61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00BFAA05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3EA410E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CCE9B9D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1002/1/2019</w:t>
            </w:r>
          </w:p>
        </w:tc>
      </w:tr>
      <w:tr w:rsidR="003D6B0B" w14:paraId="1E32DF4D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BB8DA1C" w14:textId="77777777" w:rsidR="003D6B0B" w:rsidRDefault="003D6B0B" w:rsidP="003D6B0B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D945C49" w14:textId="77777777" w:rsidR="003D6B0B" w:rsidRDefault="003D6B0B" w:rsidP="003D6B0B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Fizyka 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6651342" w14:textId="77777777" w:rsidR="003D6B0B" w:rsidRDefault="003D6B0B" w:rsidP="003D6B0B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Marcin Braun</w:t>
            </w:r>
          </w:p>
          <w:p w14:paraId="2FA51697" w14:textId="1EA0D0E0" w:rsidR="003D6B0B" w:rsidRDefault="003D6B0B" w:rsidP="003D6B0B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Weronika Śliwa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A79EBA2" w14:textId="77777777" w:rsidR="003D6B0B" w:rsidRDefault="003D6B0B" w:rsidP="003D6B0B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Odkryć fizykę cz. 1</w:t>
            </w:r>
          </w:p>
          <w:p w14:paraId="5251598D" w14:textId="77777777" w:rsidR="003D6B0B" w:rsidRDefault="003D6B0B" w:rsidP="003D6B0B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do fizyki dla liceum ogólnokształcącego i technikum</w:t>
            </w:r>
          </w:p>
          <w:p w14:paraId="6B606FED" w14:textId="15E55CCD" w:rsidR="003D6B0B" w:rsidRDefault="003D6B0B" w:rsidP="003D6B0B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DB2C577" w14:textId="1B25F180" w:rsidR="003D6B0B" w:rsidRDefault="003D6B0B" w:rsidP="003D6B0B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E4E557F" w14:textId="19AE8ADA" w:rsidR="003D6B0B" w:rsidRDefault="003D6B0B" w:rsidP="003D6B0B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1001/1/2019</w:t>
            </w:r>
          </w:p>
        </w:tc>
      </w:tr>
      <w:tr w:rsidR="00FE63D2" w14:paraId="61D2CA3F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0AD51AF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4236FB5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E813105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Wanda Jochemczyk</w:t>
            </w:r>
          </w:p>
          <w:p w14:paraId="4D42647B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Katarzyna Olędzka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715B075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 1</w:t>
            </w:r>
          </w:p>
          <w:p w14:paraId="661F2FF3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 podstawowy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57F6700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39F5028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974/1/2019</w:t>
            </w:r>
          </w:p>
        </w:tc>
      </w:tr>
      <w:tr w:rsidR="00307DAF" w14:paraId="0475DA7C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EA5CA2C" w14:textId="77777777" w:rsidR="00307DAF" w:rsidRDefault="00307DAF" w:rsidP="00307DAF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949DA6A" w14:textId="77777777" w:rsidR="00307DAF" w:rsidRDefault="00307DAF" w:rsidP="00307DAF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Edukacja dla bezpieczeństwa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14D0C05" w14:textId="31CFF4DF" w:rsidR="00307DAF" w:rsidRDefault="00307DAF" w:rsidP="00307DAF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Jarosław Słoma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7DAEC3E" w14:textId="77777777" w:rsidR="00307DAF" w:rsidRDefault="00307DAF" w:rsidP="00307DAF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Żyję i działam bezpiecznie.</w:t>
            </w:r>
          </w:p>
          <w:p w14:paraId="74A5BE44" w14:textId="77777777" w:rsidR="00307DAF" w:rsidRDefault="00307DAF" w:rsidP="00307DAF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edukacji dla bezpieczeństwa dla liceum ogólnokształcącego i technikum.</w:t>
            </w:r>
          </w:p>
          <w:p w14:paraId="13D2EACB" w14:textId="15813C4E" w:rsidR="00307DAF" w:rsidRDefault="00307DAF" w:rsidP="00307DAF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Nowe wydanie.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D863275" w14:textId="20BA9908" w:rsidR="00307DAF" w:rsidRDefault="00307DAF" w:rsidP="00307DAF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D725CE1" w14:textId="77777777" w:rsidR="00307DAF" w:rsidRDefault="00307DAF" w:rsidP="00307DAF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960/2022/z1</w:t>
            </w:r>
          </w:p>
          <w:p w14:paraId="404A7BA2" w14:textId="318D869F" w:rsidR="00307DAF" w:rsidRDefault="00307DAF" w:rsidP="00307DAF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D2" w14:paraId="3F13DAAA" w14:textId="77777777" w:rsidTr="00261B88">
        <w:trPr>
          <w:trHeight w:val="135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84B785A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254DC1A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Matematyka 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C8CAF41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</w:p>
          <w:p w14:paraId="4C2C3A56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</w:p>
          <w:p w14:paraId="57C6DA65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2B536C7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  <w:p w14:paraId="7D031AD9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liceów i techników</w:t>
            </w:r>
          </w:p>
          <w:p w14:paraId="7B29FDA1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14F3F191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Klasa 1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D8706B0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Oficyna Edukacyjna</w:t>
            </w:r>
          </w:p>
          <w:p w14:paraId="701884EC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Krzysztof Pazdro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7B03CA7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972/1/2019</w:t>
            </w:r>
          </w:p>
        </w:tc>
      </w:tr>
      <w:tr w:rsidR="00D44903" w14:paraId="6DE92BEF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7B8794E" w14:textId="77777777" w:rsidR="00D44903" w:rsidRDefault="00D44903" w:rsidP="00D449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B12A576" w14:textId="77777777" w:rsidR="00D44903" w:rsidRDefault="00D44903" w:rsidP="00D449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5629116" w14:textId="302D7215" w:rsidR="00D44903" w:rsidRDefault="00D44903" w:rsidP="00D449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Marian Zając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164BE28" w14:textId="5A7E4D4B" w:rsidR="00D44903" w:rsidRDefault="00D44903" w:rsidP="00D449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poszukiwaniu wolności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0DFAABF" w14:textId="3A6822E5" w:rsidR="00D44903" w:rsidRDefault="00D44903" w:rsidP="00D449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Jedność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524554C" w14:textId="480F6D34" w:rsidR="00D44903" w:rsidRDefault="00D44903" w:rsidP="00D44903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AZ-31-01/18-LU-1/20</w:t>
            </w:r>
          </w:p>
        </w:tc>
      </w:tr>
      <w:tr w:rsidR="00566169" w14:paraId="4AC745D0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5475C2C" w14:textId="7E2920DC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DA7D0A3" w14:textId="61B0F3E0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Historia i teraźniejszość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F057245" w14:textId="77777777" w:rsidR="00566169" w:rsidRPr="00A14B68" w:rsidRDefault="00566169" w:rsidP="0056616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A14B68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Izabella Modzelewska-Rysak, Leszek Rysak, Adam Cisek, Karol Wilczyński</w:t>
            </w:r>
          </w:p>
          <w:p w14:paraId="69FBD015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EFDAB9E" w14:textId="77777777" w:rsidR="00566169" w:rsidRPr="00A14B68" w:rsidRDefault="00566169" w:rsidP="0056616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A14B68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Historia i Teraźniejszość. Szkoła ponadpodstawowa. Podręcznik. Zakres podstawowy. Część 1</w:t>
            </w:r>
          </w:p>
          <w:p w14:paraId="7C6AB1C8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4334509" w14:textId="34AD8B44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DEC3C04" w14:textId="73798DD3" w:rsidR="00566169" w:rsidRDefault="00566169" w:rsidP="0056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1155/</w:t>
            </w:r>
            <w:r w:rsidR="00B7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566169" w14:paraId="7065F300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9CE06AA" w14:textId="181D19C6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FE29A3F" w14:textId="77777777" w:rsidR="00566169" w:rsidRDefault="00566169" w:rsidP="00566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Wychowanie do życia w rodzinie</w:t>
            </w:r>
          </w:p>
          <w:p w14:paraId="434451B5" w14:textId="77777777" w:rsidR="00566169" w:rsidRDefault="00566169" w:rsidP="00566169">
            <w:pPr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EFF5908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5075E4D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6B97402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3A447DF" w14:textId="77777777" w:rsidR="00566169" w:rsidRDefault="00566169" w:rsidP="005661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169" w14:paraId="656EFEAC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659A8E0" w14:textId="1C99F1FF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8B0990E" w14:textId="5B02D3B8" w:rsidR="00566169" w:rsidRDefault="00566169" w:rsidP="0056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Etyka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9EC7558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F5E80D8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781AA12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46658F2" w14:textId="77777777" w:rsidR="00566169" w:rsidRDefault="00566169" w:rsidP="005661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22841A9" w14:textId="77777777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Technik mechatronik</w:t>
      </w:r>
    </w:p>
    <w:p w14:paraId="2D6BB135" w14:textId="77777777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z językiem angielskim i językiem niemieckim</w:t>
      </w:r>
    </w:p>
    <w:p w14:paraId="177A1CAB" w14:textId="77777777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Przedmioty realizowane w zakresie rozszerzonym oraz uzupełniające:</w:t>
      </w:r>
    </w:p>
    <w:p w14:paraId="42AA7A80" w14:textId="77777777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Fizyka</w:t>
      </w:r>
    </w:p>
    <w:p w14:paraId="212A6B0D" w14:textId="77777777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 xml:space="preserve">Matematyka </w:t>
      </w:r>
    </w:p>
    <w:p w14:paraId="7359906F" w14:textId="5F0E3C94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KLASA PIERWSZA </w:t>
      </w:r>
      <w:r w:rsidR="00482AD2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1F</w:t>
      </w:r>
    </w:p>
    <w:p w14:paraId="4E06F3CD" w14:textId="77777777" w:rsidR="00FE63D2" w:rsidRDefault="00FE63D2" w:rsidP="00FE63D2">
      <w:pPr>
        <w:spacing w:before="280" w:after="0" w:line="240" w:lineRule="auto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tbl>
      <w:tblPr>
        <w:tblW w:w="13455" w:type="dxa"/>
        <w:tblInd w:w="-5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8"/>
        <w:gridCol w:w="1852"/>
        <w:gridCol w:w="1986"/>
        <w:gridCol w:w="4676"/>
        <w:gridCol w:w="2267"/>
        <w:gridCol w:w="2126"/>
      </w:tblGrid>
      <w:tr w:rsidR="00FE63D2" w14:paraId="5125E5E9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BC3D483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2BCAC03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B1FC3D6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CA8ACED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DFEE52C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6AACA76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Nr dopuszczenia</w:t>
            </w:r>
          </w:p>
        </w:tc>
      </w:tr>
      <w:tr w:rsidR="00261B88" w14:paraId="5561DF9B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5F1FBB4" w14:textId="77777777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F51FCFD" w14:textId="77777777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D683620" w14:textId="77777777" w:rsidR="00261B88" w:rsidRPr="00FA0C37" w:rsidRDefault="00261B88" w:rsidP="0026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Malgorzata</w:t>
            </w:r>
            <w:proofErr w:type="spellEnd"/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Chmiel</w:t>
            </w:r>
          </w:p>
          <w:p w14:paraId="21F17777" w14:textId="77777777" w:rsidR="00261B88" w:rsidRPr="00FA0C37" w:rsidRDefault="00261B88" w:rsidP="00261B88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Anna Cisowska</w:t>
            </w:r>
          </w:p>
          <w:p w14:paraId="4780E43A" w14:textId="77777777" w:rsidR="00261B88" w:rsidRPr="00FA0C37" w:rsidRDefault="00261B88" w:rsidP="00261B88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Joanna Kościerzyńska</w:t>
            </w:r>
          </w:p>
          <w:p w14:paraId="36C0504D" w14:textId="77777777" w:rsidR="00261B88" w:rsidRPr="00FA0C37" w:rsidRDefault="00261B88" w:rsidP="00261B88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Helena Kusy</w:t>
            </w:r>
          </w:p>
          <w:p w14:paraId="490F0E2D" w14:textId="0AD55B8A" w:rsidR="00261B88" w:rsidRDefault="00261B88" w:rsidP="00261B88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 Wróblewska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4FF069C" w14:textId="77777777" w:rsidR="00261B88" w:rsidRDefault="00261B88" w:rsidP="002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Ponad słowami 1 część 1</w:t>
            </w:r>
          </w:p>
          <w:p w14:paraId="56AD7CF7" w14:textId="77777777" w:rsidR="00261B88" w:rsidRPr="00FA0C37" w:rsidRDefault="00261B88" w:rsidP="0026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Ponad słowami 1 część 2</w:t>
            </w:r>
          </w:p>
          <w:p w14:paraId="589FF7F4" w14:textId="77777777" w:rsidR="00261B88" w:rsidRPr="00FA0C37" w:rsidRDefault="00261B88" w:rsidP="0026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9148A1" w14:textId="0BF83EE2" w:rsidR="00261B88" w:rsidRDefault="00261B88" w:rsidP="00261B88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Podręcznik do języka polskiego dla liceum ogólnokształcącego i technikum. Zakres podstawowy i rozszerzony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49C1DAF" w14:textId="54590262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8DC9734" w14:textId="77777777" w:rsidR="00261B88" w:rsidRDefault="00261B88" w:rsidP="00261B8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1014/1/</w:t>
            </w: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14:paraId="442B8A35" w14:textId="41A1954F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1014/2/</w:t>
            </w: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1567DE" w14:paraId="531D0D9F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6CC1AAC" w14:textId="77777777" w:rsidR="001567DE" w:rsidRDefault="001567DE" w:rsidP="001567DE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F27F865" w14:textId="77777777" w:rsidR="001567DE" w:rsidRDefault="001567DE" w:rsidP="00156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obcy nowożytny</w:t>
            </w:r>
          </w:p>
          <w:p w14:paraId="3B713892" w14:textId="77777777" w:rsidR="001567DE" w:rsidRDefault="001567DE" w:rsidP="001567DE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angielski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98B0911" w14:textId="3A8CB900" w:rsidR="001567DE" w:rsidRDefault="001567DE" w:rsidP="001567DE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Cathrine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McBeth</w:t>
            </w:r>
            <w:proofErr w:type="spellEnd"/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5E793CA" w14:textId="3BF1F656" w:rsidR="001567DE" w:rsidRDefault="001567DE" w:rsidP="001567DE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IMPULSE 2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66CC904" w14:textId="4C8420B3" w:rsidR="001567DE" w:rsidRDefault="001567DE" w:rsidP="001567DE">
            <w:pPr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Macmillan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71F9ED4" w14:textId="03E75C9B" w:rsidR="001567DE" w:rsidRDefault="001567DE" w:rsidP="001567DE">
            <w:pPr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1129/2/2021</w:t>
            </w:r>
          </w:p>
        </w:tc>
      </w:tr>
      <w:tr w:rsidR="00187D92" w14:paraId="06FBA081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CA0681A" w14:textId="77777777" w:rsidR="00187D92" w:rsidRDefault="00187D92" w:rsidP="00187D9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0C67108" w14:textId="77777777" w:rsidR="00187D92" w:rsidRDefault="00187D92" w:rsidP="00187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obcy nowożytny</w:t>
            </w:r>
          </w:p>
          <w:p w14:paraId="67EB1399" w14:textId="77777777" w:rsidR="00187D92" w:rsidRDefault="00187D92" w:rsidP="00187D9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niemiecki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6264F3F" w14:textId="77777777" w:rsidR="00D040DD" w:rsidRDefault="00D040DD" w:rsidP="00D040DD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4F6F7"/>
              </w:rPr>
              <w:t xml:space="preserve">Beata Jaroszewicz, Jan </w:t>
            </w: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4F6F7"/>
              </w:rPr>
              <w:t>Szurmant</w:t>
            </w:r>
            <w:proofErr w:type="spellEnd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4F6F7"/>
              </w:rPr>
              <w:t>, Anna Wojdat-</w:t>
            </w: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4F6F7"/>
              </w:rPr>
              <w:t>Niklewska</w:t>
            </w:r>
            <w:proofErr w:type="spellEnd"/>
          </w:p>
          <w:p w14:paraId="405BD0AA" w14:textId="56BAE7EC" w:rsidR="00187D92" w:rsidRDefault="00D040DD" w:rsidP="00D040DD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4F6F7"/>
              </w:rPr>
              <w:t>Piotr Dudek, Danuta Kin, Monika Ostrowska-Polak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0A12F27" w14:textId="77777777" w:rsidR="00187D92" w:rsidRDefault="00187D92" w:rsidP="00187D9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PERFEKT 1</w:t>
            </w:r>
          </w:p>
          <w:p w14:paraId="296F8377" w14:textId="77777777" w:rsidR="00187D92" w:rsidRDefault="00187D92" w:rsidP="00D040DD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Podręcznik </w:t>
            </w:r>
            <w:r w:rsidR="00D04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DEA32D7" w14:textId="77777777" w:rsidR="00D040DD" w:rsidRDefault="00D040DD" w:rsidP="00D040DD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924E99" w14:textId="77777777" w:rsidR="00D040DD" w:rsidRDefault="00D040DD" w:rsidP="00D040DD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6D516E" w14:textId="77777777" w:rsidR="00D040DD" w:rsidRDefault="00D040DD" w:rsidP="00D040DD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C3BEA9" w14:textId="77777777" w:rsidR="00D040DD" w:rsidRDefault="00D040DD" w:rsidP="00D040DD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60DBCF" w14:textId="227D2BB3" w:rsidR="00D040DD" w:rsidRDefault="00D040DD" w:rsidP="00D040DD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Zeszyt ćwiczeń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7DD43B5" w14:textId="61BC267D" w:rsidR="00187D92" w:rsidRDefault="00187D92" w:rsidP="00187D9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Pearson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E7B305F" w14:textId="71833312" w:rsidR="00187D92" w:rsidRDefault="008D775A" w:rsidP="00187D9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942</w:t>
            </w:r>
            <w:r w:rsidR="00187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/1/2019</w:t>
            </w:r>
          </w:p>
        </w:tc>
      </w:tr>
      <w:tr w:rsidR="00FE63D2" w14:paraId="6B6F9FC9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E492F3B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8A5D761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D448245" w14:textId="77777777" w:rsidR="00FE63D2" w:rsidRDefault="00FE63D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Małgorzata Rykowska</w:t>
            </w:r>
          </w:p>
          <w:p w14:paraId="78468FB1" w14:textId="77777777" w:rsidR="00FE63D2" w:rsidRDefault="00FE63D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Zbigniew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Szałko</w:t>
            </w:r>
            <w:proofErr w:type="spellEnd"/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603789B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Muzyka. Klasa 1</w:t>
            </w:r>
          </w:p>
          <w:p w14:paraId="0E369D2A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0381957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Operon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3310A93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1060/2019</w:t>
            </w:r>
          </w:p>
        </w:tc>
      </w:tr>
      <w:tr w:rsidR="00605E9D" w14:paraId="75D03F69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451E1EC" w14:textId="77777777" w:rsidR="00605E9D" w:rsidRDefault="00605E9D" w:rsidP="00605E9D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454F6F9" w14:textId="77777777" w:rsidR="00605E9D" w:rsidRDefault="00605E9D" w:rsidP="00605E9D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69357CB" w14:textId="361D7598" w:rsidR="00605E9D" w:rsidRDefault="00605E9D" w:rsidP="00605E9D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Pawlak Marcin, Szweda Adam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D9BE0F5" w14:textId="2335097C" w:rsidR="00605E9D" w:rsidRDefault="00605E9D" w:rsidP="00605E9D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Poznać przeszłość1. Podręcznik do historii dla liceum ogólnokształcącego i technikum. Zakres podstawowy. Nowa Podstawa programowa od 2022r.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0120B85" w14:textId="44B9958A" w:rsidR="00605E9D" w:rsidRDefault="00605E9D" w:rsidP="00605E9D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Nowa Era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F50B22E" w14:textId="1EAAB184" w:rsidR="00605E9D" w:rsidRDefault="00605E9D" w:rsidP="00605E9D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1150/1/2022</w:t>
            </w:r>
          </w:p>
        </w:tc>
      </w:tr>
      <w:tr w:rsidR="0061622E" w14:paraId="7F9A6FD5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11DA1E5" w14:textId="77777777" w:rsidR="0061622E" w:rsidRDefault="0061622E" w:rsidP="0061622E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8D8A6AE" w14:textId="733FE581" w:rsidR="0061622E" w:rsidRDefault="0061622E" w:rsidP="0061622E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Biznes i zarządzanie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A7F4EE8" w14:textId="52DC5707" w:rsidR="0061622E" w:rsidRDefault="0061622E" w:rsidP="0061622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Ewa Kawczyńska-Kiełbasa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102F11F" w14:textId="6A0393E3" w:rsidR="0061622E" w:rsidRDefault="0061622E" w:rsidP="0061622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Biznes i zarządzanie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8E9201C" w14:textId="264D5E55" w:rsidR="0061622E" w:rsidRDefault="0061622E" w:rsidP="0061622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28190BD" w14:textId="77777777" w:rsidR="0061622E" w:rsidRDefault="0061622E" w:rsidP="0061622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08C9" w14:paraId="38CC6D73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2C14207" w14:textId="77777777" w:rsidR="00D808C9" w:rsidRDefault="00D808C9" w:rsidP="00D808C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B0EE5EE" w14:textId="77777777" w:rsidR="00D808C9" w:rsidRDefault="00D808C9" w:rsidP="00D808C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59797B3" w14:textId="1617294C" w:rsidR="00D808C9" w:rsidRDefault="00D808C9" w:rsidP="00D808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Roman Malarz, Marek Więckowski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1980993" w14:textId="77777777" w:rsidR="00D808C9" w:rsidRDefault="00D808C9" w:rsidP="00D808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</w:rPr>
              <w:t xml:space="preserve">Oblicza geografii 1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pl-PL"/>
              </w:rPr>
              <w:t>(po szkole podstawowej)</w:t>
            </w:r>
          </w:p>
          <w:p w14:paraId="53A3AFBA" w14:textId="10B41263" w:rsidR="00D808C9" w:rsidRDefault="00D808C9" w:rsidP="00D808C9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Podręcznik dla liceum ogólnokształcącego i technikum, zakres podstawowy cz.1 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9995C98" w14:textId="67322C77" w:rsidR="00D808C9" w:rsidRDefault="00D808C9" w:rsidP="00D808C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AE0BC88" w14:textId="77777777" w:rsidR="00D808C9" w:rsidRDefault="00D808C9" w:rsidP="00D808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983/1/2019</w:t>
            </w:r>
          </w:p>
          <w:p w14:paraId="6AAD6513" w14:textId="77777777" w:rsidR="00D808C9" w:rsidRDefault="00D808C9" w:rsidP="00D808C9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5B68B2" w14:textId="77777777" w:rsidR="00D808C9" w:rsidRDefault="00D808C9" w:rsidP="00D808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D2" w14:paraId="57D04315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58FA720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30B4201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1EFEFDD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Helmin</w:t>
            </w:r>
            <w:proofErr w:type="spellEnd"/>
          </w:p>
          <w:p w14:paraId="0CD1C06A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Jolanta Holeczek</w:t>
            </w:r>
          </w:p>
          <w:p w14:paraId="65CF4ECA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D0E82A2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 na czasie 1</w:t>
            </w:r>
          </w:p>
          <w:p w14:paraId="10B6663C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407CB60F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B612203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8628849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1006/1/2019</w:t>
            </w:r>
          </w:p>
          <w:p w14:paraId="67131F06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9A2675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C24B52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D2" w14:paraId="458F0F7C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BAA629B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295B652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4800B61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Romuald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Hossa</w:t>
            </w:r>
            <w:proofErr w:type="spellEnd"/>
          </w:p>
          <w:p w14:paraId="7F416CCA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Janusz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Mrzigod</w:t>
            </w:r>
            <w:proofErr w:type="spellEnd"/>
          </w:p>
          <w:p w14:paraId="0BF78F73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Mrzigod</w:t>
            </w:r>
            <w:proofErr w:type="spellEnd"/>
          </w:p>
          <w:p w14:paraId="3346F13D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3A18F6C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To jest chemia cz. 1</w:t>
            </w:r>
          </w:p>
          <w:p w14:paraId="2807E90B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5284176C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0836E91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D356C78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1002/1/2019</w:t>
            </w:r>
          </w:p>
        </w:tc>
      </w:tr>
      <w:tr w:rsidR="00FE63D2" w14:paraId="6884994D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C51E45C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CB26EDF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Fizyka zakres rozszerzony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454257F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Marian Braun</w:t>
            </w:r>
          </w:p>
          <w:p w14:paraId="1B2F53BA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Byczuk</w:t>
            </w:r>
            <w:proofErr w:type="spellEnd"/>
          </w:p>
          <w:p w14:paraId="01ABD134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Byczuk</w:t>
            </w:r>
            <w:proofErr w:type="spellEnd"/>
          </w:p>
          <w:p w14:paraId="37856812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Elżbieta Wójtowicz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3F64C84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Zrozumieć fizykę 1</w:t>
            </w:r>
          </w:p>
          <w:p w14:paraId="6AE2237D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fizyki dla liceum ogólnokształcącego i technikum</w:t>
            </w:r>
          </w:p>
          <w:p w14:paraId="007873D1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rozszerzony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7FFC0B7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990F145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1002/1/2019</w:t>
            </w:r>
          </w:p>
        </w:tc>
      </w:tr>
      <w:tr w:rsidR="00FE63D2" w14:paraId="44C34933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1FA0E21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0FCE068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039B624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Wanda Jochemczyk</w:t>
            </w:r>
          </w:p>
          <w:p w14:paraId="710D8467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Katarzyna Olędzka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E9D510A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 1</w:t>
            </w:r>
          </w:p>
          <w:p w14:paraId="643ABC94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 podstawowy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C6172B3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17A1D50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974/1/2019</w:t>
            </w:r>
          </w:p>
        </w:tc>
      </w:tr>
      <w:tr w:rsidR="00F84E79" w14:paraId="289FA558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2DBF9C8" w14:textId="77777777" w:rsidR="00F84E79" w:rsidRDefault="00F84E79" w:rsidP="00F84E7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C0A1AD7" w14:textId="77777777" w:rsidR="00F84E79" w:rsidRDefault="00F84E79" w:rsidP="00F84E7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Edukacja dla bezpieczeństwa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AB471E3" w14:textId="7F9D697E" w:rsidR="00F84E79" w:rsidRDefault="00F84E79" w:rsidP="00F84E7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Jarosław Słoma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2D904AA" w14:textId="77777777" w:rsidR="00F84E79" w:rsidRDefault="00F84E79" w:rsidP="00F84E7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Żyję i działam bezpiecznie.</w:t>
            </w:r>
          </w:p>
          <w:p w14:paraId="0A94D7B6" w14:textId="77777777" w:rsidR="00F84E79" w:rsidRDefault="00F84E79" w:rsidP="00F84E7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edukacji dla bezpieczeństwa dla liceum ogólnokształcącego i technikum.</w:t>
            </w:r>
          </w:p>
          <w:p w14:paraId="0781EBC2" w14:textId="0B240E9A" w:rsidR="00F84E79" w:rsidRDefault="00F84E79" w:rsidP="00F84E7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Nowe wydanie.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E3E203C" w14:textId="17C3D8F8" w:rsidR="00F84E79" w:rsidRDefault="00F84E79" w:rsidP="00F84E7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9CF04C6" w14:textId="77777777" w:rsidR="00F84E79" w:rsidRDefault="00F84E79" w:rsidP="00F84E7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960/2022/z1</w:t>
            </w:r>
          </w:p>
          <w:p w14:paraId="50675E76" w14:textId="4F675259" w:rsidR="00F84E79" w:rsidRDefault="00F84E79" w:rsidP="00F84E7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D2" w14:paraId="26CECDBD" w14:textId="77777777" w:rsidTr="00261B88">
        <w:trPr>
          <w:trHeight w:val="135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F96D798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8D9A5A8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Matematyka zakres rozszerzony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93F86F9" w14:textId="77777777" w:rsidR="00FE63D2" w:rsidRDefault="00673C9F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</w:p>
          <w:p w14:paraId="481C33DD" w14:textId="77777777" w:rsidR="00673C9F" w:rsidRDefault="00673C9F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</w:p>
          <w:p w14:paraId="40B4E3CA" w14:textId="4D74D2D5" w:rsidR="00673C9F" w:rsidRDefault="00673C9F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4DC5DE7" w14:textId="77777777" w:rsidR="00FE63D2" w:rsidRDefault="00673C9F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Matematyka</w:t>
            </w:r>
          </w:p>
          <w:p w14:paraId="743E0C21" w14:textId="77777777" w:rsidR="00673C9F" w:rsidRDefault="00673C9F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do liceów i techników</w:t>
            </w:r>
          </w:p>
          <w:p w14:paraId="5D1B8071" w14:textId="77777777" w:rsidR="00673C9F" w:rsidRDefault="00673C9F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Zakres rozszerzony</w:t>
            </w:r>
          </w:p>
          <w:p w14:paraId="76939A57" w14:textId="3113C97D" w:rsidR="00673C9F" w:rsidRDefault="00673C9F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 1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794F345" w14:textId="0E4A27D2" w:rsidR="00FE63D2" w:rsidRDefault="00673C9F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Oficyna edukacyjna Krzysztof Pazdro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84554B0" w14:textId="1364ED6C" w:rsidR="00FE63D2" w:rsidRDefault="00673C9F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979/1/2019</w:t>
            </w:r>
          </w:p>
        </w:tc>
      </w:tr>
      <w:tr w:rsidR="00D44903" w14:paraId="1EAA3984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6B7916B" w14:textId="77777777" w:rsidR="00D44903" w:rsidRDefault="00D44903" w:rsidP="00D449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B5293D5" w14:textId="77777777" w:rsidR="00D44903" w:rsidRDefault="00D44903" w:rsidP="00D449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9FE23AE" w14:textId="70277870" w:rsidR="00D44903" w:rsidRDefault="00D44903" w:rsidP="00D449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Marian Zając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5AB80C2" w14:textId="354460D1" w:rsidR="00D44903" w:rsidRDefault="00D44903" w:rsidP="00D449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poszukiwaniu wolności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F77754E" w14:textId="1B42FCC8" w:rsidR="00D44903" w:rsidRDefault="00D44903" w:rsidP="00D449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Jedność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C01085B" w14:textId="3161C3A2" w:rsidR="00D44903" w:rsidRDefault="00D44903" w:rsidP="00D44903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AZ-31-01/18-LU-1/20</w:t>
            </w:r>
          </w:p>
        </w:tc>
      </w:tr>
      <w:tr w:rsidR="00566169" w14:paraId="779953CB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36D481C" w14:textId="222450CD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27414C5" w14:textId="3B3CAD34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Historia i teraźniejszość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885B722" w14:textId="77777777" w:rsidR="00566169" w:rsidRPr="00A14B68" w:rsidRDefault="00566169" w:rsidP="0056616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A14B68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Izabella Modzelewska-Rysak, Leszek Rysak, Adam Cisek, Karol Wilczyński</w:t>
            </w:r>
          </w:p>
          <w:p w14:paraId="0A4D7EB2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CCF8FCE" w14:textId="77777777" w:rsidR="00566169" w:rsidRPr="00A14B68" w:rsidRDefault="00566169" w:rsidP="0056616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A14B68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Historia i Teraźniejszość. Szkoła ponadpodstawowa. Podręcznik. Zakres podstawowy. Część 1</w:t>
            </w:r>
          </w:p>
          <w:p w14:paraId="5A021DD2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E3EF31C" w14:textId="71CCC6B9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0012946" w14:textId="592077F4" w:rsidR="00566169" w:rsidRDefault="00566169" w:rsidP="0056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1155/</w:t>
            </w:r>
            <w:r w:rsidR="00B7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566169" w14:paraId="675A0D5C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0308C34" w14:textId="3DAD59EF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17F91A9" w14:textId="77777777" w:rsidR="00566169" w:rsidRDefault="00566169" w:rsidP="00566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Wychowanie do życia w rodzinie</w:t>
            </w:r>
          </w:p>
          <w:p w14:paraId="4603FA61" w14:textId="77777777" w:rsidR="00566169" w:rsidRDefault="00566169" w:rsidP="00566169">
            <w:pPr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1A929FD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1BCA513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D15C5C2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750870E" w14:textId="77777777" w:rsidR="00566169" w:rsidRDefault="00566169" w:rsidP="005661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169" w14:paraId="6B3D02E2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1D0F708" w14:textId="7AA5AD01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8A1AC79" w14:textId="3F53CF62" w:rsidR="00566169" w:rsidRDefault="00566169" w:rsidP="0056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Etyka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D626B22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3B4D4A3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B4E5086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6740051" w14:textId="77777777" w:rsidR="00566169" w:rsidRDefault="00566169" w:rsidP="005661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4BF6435" w14:textId="1A74AE2D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Technik żywienia i usług gastronomicznych</w:t>
      </w:r>
      <w:r w:rsidR="00643A2A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 xml:space="preserve"> – dietetyka i </w:t>
      </w:r>
      <w:proofErr w:type="spellStart"/>
      <w:r w:rsidR="00643A2A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bloger</w:t>
      </w:r>
      <w:proofErr w:type="spellEnd"/>
      <w:r w:rsidR="00643A2A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 xml:space="preserve"> kulinarny</w:t>
      </w:r>
    </w:p>
    <w:p w14:paraId="3D73FA4E" w14:textId="77777777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z językiem angielskim i językiem francuskim</w:t>
      </w:r>
    </w:p>
    <w:p w14:paraId="25564CE4" w14:textId="77777777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Przedmioty realizowane w zakresie rozszerzonym oraz uzupełniające:</w:t>
      </w:r>
    </w:p>
    <w:p w14:paraId="7AD09666" w14:textId="77777777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lastRenderedPageBreak/>
        <w:t>Chemia</w:t>
      </w:r>
    </w:p>
    <w:p w14:paraId="2F26C383" w14:textId="16D5DFA4" w:rsidR="00FE63D2" w:rsidRDefault="00FE63D2" w:rsidP="00FE63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KLASA PIERWSZA </w:t>
      </w:r>
      <w:r w:rsidR="00482AD2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1G</w:t>
      </w:r>
    </w:p>
    <w:p w14:paraId="7D274730" w14:textId="77777777" w:rsidR="00FE63D2" w:rsidRDefault="00FE63D2" w:rsidP="00FE63D2">
      <w:pPr>
        <w:spacing w:before="280" w:after="0" w:line="240" w:lineRule="auto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tbl>
      <w:tblPr>
        <w:tblW w:w="13455" w:type="dxa"/>
        <w:tblInd w:w="-5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8"/>
        <w:gridCol w:w="1852"/>
        <w:gridCol w:w="1986"/>
        <w:gridCol w:w="4676"/>
        <w:gridCol w:w="2267"/>
        <w:gridCol w:w="2126"/>
      </w:tblGrid>
      <w:tr w:rsidR="00FE63D2" w14:paraId="1A6A8FF7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6E2EB08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A5F6FA5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A4AC956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21AAB28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424D8E0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4A0DDD2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Nr dopuszczenia</w:t>
            </w:r>
          </w:p>
        </w:tc>
      </w:tr>
      <w:tr w:rsidR="00261B88" w14:paraId="69C9F932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521C5EF" w14:textId="77777777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BB31512" w14:textId="77777777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2E537A8" w14:textId="77777777" w:rsidR="00261B88" w:rsidRPr="00FA0C37" w:rsidRDefault="00261B88" w:rsidP="0026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Malgorzata</w:t>
            </w:r>
            <w:proofErr w:type="spellEnd"/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Chmiel</w:t>
            </w:r>
          </w:p>
          <w:p w14:paraId="3E94FBCD" w14:textId="77777777" w:rsidR="00261B88" w:rsidRPr="00FA0C37" w:rsidRDefault="00261B88" w:rsidP="00261B88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Anna Cisowska</w:t>
            </w:r>
          </w:p>
          <w:p w14:paraId="748CC428" w14:textId="77777777" w:rsidR="00261B88" w:rsidRPr="00FA0C37" w:rsidRDefault="00261B88" w:rsidP="00261B88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Joanna Kościerzyńska</w:t>
            </w:r>
          </w:p>
          <w:p w14:paraId="574E26D2" w14:textId="77777777" w:rsidR="00261B88" w:rsidRPr="00FA0C37" w:rsidRDefault="00261B88" w:rsidP="00261B88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Helena Kusy</w:t>
            </w:r>
          </w:p>
          <w:p w14:paraId="173AC0C7" w14:textId="6C341C87" w:rsidR="00261B88" w:rsidRDefault="00261B88" w:rsidP="00261B88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 Wróblewska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6E5492F" w14:textId="77777777" w:rsidR="00261B88" w:rsidRDefault="00261B88" w:rsidP="002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Ponad słowami 1 część 1</w:t>
            </w:r>
          </w:p>
          <w:p w14:paraId="15355A42" w14:textId="77777777" w:rsidR="00261B88" w:rsidRPr="00FA0C37" w:rsidRDefault="00261B88" w:rsidP="0026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Ponad słowami 1 część 2</w:t>
            </w:r>
          </w:p>
          <w:p w14:paraId="3AD442B6" w14:textId="77777777" w:rsidR="00261B88" w:rsidRPr="00FA0C37" w:rsidRDefault="00261B88" w:rsidP="0026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EAEBDC" w14:textId="7C100473" w:rsidR="00261B88" w:rsidRDefault="00261B88" w:rsidP="00261B88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języka polskiego dla liceum ogólnokształcącego i technikum. Zakres podstawowy i rozszerzony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067309D" w14:textId="277D18B2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50009B6" w14:textId="77777777" w:rsidR="00261B88" w:rsidRDefault="00261B88" w:rsidP="00261B8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1014/1/</w:t>
            </w: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14:paraId="51C0BAC5" w14:textId="3D8136E0" w:rsidR="00261B88" w:rsidRDefault="00261B88" w:rsidP="00261B88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1014/2/</w:t>
            </w:r>
            <w:r w:rsidRPr="00FA0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1567DE" w14:paraId="246DE767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469E702" w14:textId="77777777" w:rsidR="001567DE" w:rsidRDefault="001567DE" w:rsidP="001567DE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DCFE428" w14:textId="77777777" w:rsidR="001567DE" w:rsidRDefault="001567DE" w:rsidP="00156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obcy nowożytny</w:t>
            </w:r>
          </w:p>
          <w:p w14:paraId="5B70C7B8" w14:textId="77777777" w:rsidR="001567DE" w:rsidRDefault="001567DE" w:rsidP="001567DE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angielski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0D4008F" w14:textId="7E05A63C" w:rsidR="001567DE" w:rsidRDefault="001567DE" w:rsidP="001567DE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Cathrine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McBeth</w:t>
            </w:r>
            <w:proofErr w:type="spellEnd"/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0262B77" w14:textId="2E7085AD" w:rsidR="001567DE" w:rsidRDefault="001567DE" w:rsidP="001567DE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IMPULSE 2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4A0BD45" w14:textId="2DC507BA" w:rsidR="001567DE" w:rsidRDefault="001567DE" w:rsidP="001567DE">
            <w:pPr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Macmillan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34E7866" w14:textId="7AC64827" w:rsidR="001567DE" w:rsidRDefault="001567DE" w:rsidP="001567DE">
            <w:pPr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1129/2/2021</w:t>
            </w:r>
          </w:p>
        </w:tc>
      </w:tr>
      <w:tr w:rsidR="00893C8A" w14:paraId="73F86746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753281F" w14:textId="77777777" w:rsidR="00893C8A" w:rsidRDefault="00893C8A" w:rsidP="00893C8A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C36EE9A" w14:textId="77777777" w:rsidR="00893C8A" w:rsidRDefault="00893C8A" w:rsidP="00893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obcy nowożytny</w:t>
            </w:r>
          </w:p>
          <w:p w14:paraId="226C4C69" w14:textId="77777777" w:rsidR="00893C8A" w:rsidRDefault="00893C8A" w:rsidP="00893C8A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francuski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FBC100B" w14:textId="1CBCEC0B" w:rsidR="00893C8A" w:rsidRDefault="00893C8A" w:rsidP="00893C8A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3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Régine</w:t>
            </w:r>
            <w:proofErr w:type="spellEnd"/>
            <w:r w:rsidRPr="0023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Boutégège</w:t>
            </w:r>
            <w:proofErr w:type="spellEnd"/>
            <w:r w:rsidRPr="0023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Alessandra </w:t>
            </w:r>
            <w:proofErr w:type="spellStart"/>
            <w:r w:rsidRPr="0023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Bellò</w:t>
            </w:r>
            <w:proofErr w:type="spellEnd"/>
            <w:r w:rsidRPr="0023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Carole</w:t>
            </w:r>
            <w:proofErr w:type="spellEnd"/>
            <w:r w:rsidRPr="0023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Poirey</w:t>
            </w:r>
            <w:proofErr w:type="spellEnd"/>
            <w:r w:rsidRPr="0023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23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autorka polskiej adaptacji: Magdalena </w:t>
            </w:r>
            <w:proofErr w:type="spellStart"/>
            <w:r w:rsidRPr="00231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Supryn-Klepcar</w:t>
            </w:r>
            <w:r w:rsidR="0009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proofErr w:type="spellEnd"/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98B078F" w14:textId="77777777" w:rsidR="00893C8A" w:rsidRDefault="00893C8A" w:rsidP="00893C8A">
            <w:pPr>
              <w:spacing w:after="119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EXPLOITS 1</w:t>
            </w:r>
          </w:p>
          <w:p w14:paraId="5CC03CCD" w14:textId="6FE70881" w:rsidR="00F9132E" w:rsidRDefault="00F9132E" w:rsidP="00893C8A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Podręcznik do nauki języka francuskiego dla liceum i technikum i zeszyt ćwiczeń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5E97743" w14:textId="066EFE11" w:rsidR="00893C8A" w:rsidRDefault="00893C8A" w:rsidP="00893C8A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PWN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89129AA" w14:textId="6B158B6B" w:rsidR="00893C8A" w:rsidRDefault="00893C8A" w:rsidP="00893C8A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976/1/2019</w:t>
            </w:r>
          </w:p>
        </w:tc>
      </w:tr>
      <w:tr w:rsidR="00FE63D2" w14:paraId="61EFE415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B9EE6D6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A0A63B4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B9FC091" w14:textId="77777777" w:rsidR="00FE63D2" w:rsidRDefault="00FE63D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Małgorzata Rykowska</w:t>
            </w:r>
          </w:p>
          <w:p w14:paraId="7AAB3BC9" w14:textId="77777777" w:rsidR="00FE63D2" w:rsidRDefault="00FE63D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Zbigniew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Szałko</w:t>
            </w:r>
            <w:proofErr w:type="spellEnd"/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621884E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Muzyka. Klasa 1</w:t>
            </w:r>
          </w:p>
          <w:p w14:paraId="1F76DC99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DF99F44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Operon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C5FCAB2" w14:textId="77777777" w:rsidR="00FE63D2" w:rsidRDefault="00FE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1060/2019</w:t>
            </w:r>
          </w:p>
        </w:tc>
      </w:tr>
      <w:tr w:rsidR="00BB3AE3" w14:paraId="4F29B6DA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B0DD62A" w14:textId="77777777" w:rsidR="00BB3AE3" w:rsidRDefault="00BB3AE3" w:rsidP="00BB3AE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CDDEF9C" w14:textId="77777777" w:rsidR="00BB3AE3" w:rsidRDefault="00BB3AE3" w:rsidP="00BB3AE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D4B6451" w14:textId="2F5E6857" w:rsidR="00BB3AE3" w:rsidRDefault="00BB3AE3" w:rsidP="00BB3AE3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Pawlak Marcin, Szweda Adam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05464D2" w14:textId="53D59677" w:rsidR="00BB3AE3" w:rsidRDefault="00BB3AE3" w:rsidP="00BB3AE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Poznać przeszłość1. Podręcznik do historii dla liceum ogólnokształcącego i technikum. Zakres podstawowy. Nowa Podstawa programowa od 2022r.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0ACAD9F" w14:textId="43FA2A4C" w:rsidR="00BB3AE3" w:rsidRDefault="00BB3AE3" w:rsidP="00BB3AE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Nowa Era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B8D84BB" w14:textId="6F3581FE" w:rsidR="00BB3AE3" w:rsidRDefault="00BB3AE3" w:rsidP="00BB3AE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1150/1/2022</w:t>
            </w:r>
          </w:p>
        </w:tc>
      </w:tr>
      <w:tr w:rsidR="0061622E" w14:paraId="32AEA1BD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E589686" w14:textId="77777777" w:rsidR="0061622E" w:rsidRDefault="0061622E" w:rsidP="0061622E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7935789" w14:textId="4391A52A" w:rsidR="0061622E" w:rsidRDefault="0061622E" w:rsidP="0061622E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Biznes i zarządzanie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A922032" w14:textId="64826FB4" w:rsidR="0061622E" w:rsidRDefault="0061622E" w:rsidP="0061622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Ewa Kawczyńska-Kiełbasa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2EA2111" w14:textId="7B043849" w:rsidR="0061622E" w:rsidRDefault="0061622E" w:rsidP="0061622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Biznes i zarządzanie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B03492A" w14:textId="6BF037F0" w:rsidR="0061622E" w:rsidRDefault="0061622E" w:rsidP="0061622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81AAEBE" w14:textId="77777777" w:rsidR="0061622E" w:rsidRDefault="0061622E" w:rsidP="0061622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D2" w14:paraId="1DBBC51C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07FAD18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D205EF6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DE7FD47" w14:textId="77777777" w:rsidR="00FE63D2" w:rsidRDefault="00FE63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Roman Malarz, Marek Więckowski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7EC54A7" w14:textId="77777777" w:rsidR="00FE63D2" w:rsidRDefault="00FE63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</w:rPr>
              <w:t xml:space="preserve">Oblicza geografii 1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pl-PL"/>
              </w:rPr>
              <w:t>(po szkole podstawowej)</w:t>
            </w:r>
          </w:p>
          <w:p w14:paraId="6078458F" w14:textId="4CB04326" w:rsidR="00FE63D2" w:rsidRDefault="00FE63D2" w:rsidP="00D808C9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Podręcznik dla liceum ogólnokształcącego i technikum, zakres podstawowy cz.1 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1117650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5F49C1A" w14:textId="77777777" w:rsidR="00FE63D2" w:rsidRDefault="00FE63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983/1/2019</w:t>
            </w:r>
          </w:p>
          <w:p w14:paraId="64155E65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D342F0" w14:textId="77777777" w:rsidR="00FE63D2" w:rsidRDefault="00FE63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D2" w14:paraId="29B2300D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785876E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8A97301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7ADEAB8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Helmin</w:t>
            </w:r>
            <w:proofErr w:type="spellEnd"/>
          </w:p>
          <w:p w14:paraId="76126A42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Jolanta Holeczek</w:t>
            </w:r>
          </w:p>
          <w:p w14:paraId="3B8368E0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B5B3FCD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 na czasie 1</w:t>
            </w:r>
          </w:p>
          <w:p w14:paraId="36AB80ED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6C7DDBB0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361D5BD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B519597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1006/1/2019</w:t>
            </w:r>
          </w:p>
          <w:p w14:paraId="13E4AB35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88D291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02D501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D2" w14:paraId="6766151D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3EA2E67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A02EA6D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Chemia poziom rozszerzony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CE83C9A" w14:textId="45CC1EC1" w:rsidR="00FE63D2" w:rsidRPr="00C348A4" w:rsidRDefault="00C348A4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Maria Litwin Szarota Styka – Wlazło Joanna </w:t>
            </w:r>
            <w:proofErr w:type="spellStart"/>
            <w:r w:rsidRPr="00C3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Szymańsk</w:t>
            </w:r>
            <w:proofErr w:type="spellEnd"/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64AF702" w14:textId="77777777" w:rsidR="00C348A4" w:rsidRPr="00C348A4" w:rsidRDefault="00C348A4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 jest chemia cz. 1 </w:t>
            </w:r>
          </w:p>
          <w:p w14:paraId="1469B418" w14:textId="3F4507D9" w:rsidR="00FE63D2" w:rsidRDefault="00C348A4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zakres rozszerzony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62EAF85" w14:textId="70662A2E" w:rsidR="00FE63D2" w:rsidRDefault="00C348A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8106100" w14:textId="78E1253E" w:rsidR="00FE63D2" w:rsidRDefault="00C348A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991/1/2019</w:t>
            </w:r>
          </w:p>
        </w:tc>
      </w:tr>
      <w:tr w:rsidR="003D6B0B" w14:paraId="7276BCAE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244EAC0" w14:textId="77777777" w:rsidR="003D6B0B" w:rsidRDefault="003D6B0B" w:rsidP="003D6B0B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8EEB333" w14:textId="77777777" w:rsidR="003D6B0B" w:rsidRDefault="003D6B0B" w:rsidP="003D6B0B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Fizyka 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D589EF0" w14:textId="77777777" w:rsidR="003D6B0B" w:rsidRDefault="003D6B0B" w:rsidP="003D6B0B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Marcin Braun</w:t>
            </w:r>
          </w:p>
          <w:p w14:paraId="385D7123" w14:textId="5BD6366D" w:rsidR="003D6B0B" w:rsidRDefault="003D6B0B" w:rsidP="003D6B0B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Weronika Śliwa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3F2DA40" w14:textId="77777777" w:rsidR="003D6B0B" w:rsidRDefault="003D6B0B" w:rsidP="003D6B0B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Odkryć fizykę cz. 1</w:t>
            </w:r>
          </w:p>
          <w:p w14:paraId="56AB9D3E" w14:textId="77777777" w:rsidR="003D6B0B" w:rsidRDefault="003D6B0B" w:rsidP="003D6B0B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do fizyki dla liceum ogólnokształcącego i technikum</w:t>
            </w:r>
          </w:p>
          <w:p w14:paraId="73CA1BBC" w14:textId="10BC451E" w:rsidR="003D6B0B" w:rsidRDefault="003D6B0B" w:rsidP="003D6B0B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B96FB33" w14:textId="21B45176" w:rsidR="003D6B0B" w:rsidRDefault="003D6B0B" w:rsidP="003D6B0B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A2FAFC3" w14:textId="1DA5F33C" w:rsidR="003D6B0B" w:rsidRDefault="003D6B0B" w:rsidP="003D6B0B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1001/1/2019</w:t>
            </w:r>
          </w:p>
        </w:tc>
      </w:tr>
      <w:tr w:rsidR="00FE63D2" w14:paraId="75AD44E0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0314E2E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E911501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EDF761E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Wanda Jochemczyk</w:t>
            </w:r>
          </w:p>
          <w:p w14:paraId="0DC343EE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Katarzyna Olędzka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711ABA6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 1</w:t>
            </w:r>
          </w:p>
          <w:p w14:paraId="1BF2BCE6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 podstawowy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A4582DE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7BA6B24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974/1/2019</w:t>
            </w:r>
          </w:p>
        </w:tc>
      </w:tr>
      <w:tr w:rsidR="00BF1003" w14:paraId="151B8CEB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3384ECC" w14:textId="77777777" w:rsidR="00BF1003" w:rsidRDefault="00BF1003" w:rsidP="00BF10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233A0AD" w14:textId="77777777" w:rsidR="00BF1003" w:rsidRDefault="00BF1003" w:rsidP="00BF10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Edukacja dla bezpieczeństwa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1A8125F" w14:textId="183B93B2" w:rsidR="00BF1003" w:rsidRDefault="00BF1003" w:rsidP="00BF10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Jarosław Słoma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226A826" w14:textId="77777777" w:rsidR="00BF1003" w:rsidRDefault="00BF1003" w:rsidP="00BF10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Żyję i działam bezpiecznie.</w:t>
            </w:r>
          </w:p>
          <w:p w14:paraId="200D627E" w14:textId="77777777" w:rsidR="00BF1003" w:rsidRDefault="00BF1003" w:rsidP="00BF10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edukacji dla bezpieczeństwa dla liceum ogólnokształcącego i technikum.</w:t>
            </w:r>
          </w:p>
          <w:p w14:paraId="67D5945C" w14:textId="3C884774" w:rsidR="00BF1003" w:rsidRDefault="00BF1003" w:rsidP="00BF10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Nowe wydanie.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7A98310" w14:textId="0EADF91C" w:rsidR="00BF1003" w:rsidRDefault="00BF1003" w:rsidP="00BF10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FF98C62" w14:textId="77777777" w:rsidR="00BF1003" w:rsidRDefault="00BF1003" w:rsidP="00BF10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9CAA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960/2022/z1</w:t>
            </w:r>
          </w:p>
          <w:p w14:paraId="0D15B709" w14:textId="433A55C7" w:rsidR="00BF1003" w:rsidRDefault="00BF1003" w:rsidP="00BF10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D2" w14:paraId="2BA8C81E" w14:textId="77777777" w:rsidTr="00261B88">
        <w:trPr>
          <w:trHeight w:val="135"/>
        </w:trPr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CF9D322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725AF4B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Matematyka 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BC2B851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</w:p>
          <w:p w14:paraId="7826072A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Elżbieta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</w:p>
          <w:p w14:paraId="65EDCD51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EEA8E64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Matematyka</w:t>
            </w:r>
          </w:p>
          <w:p w14:paraId="376576BC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Podręcznik do liceów i techników</w:t>
            </w:r>
          </w:p>
          <w:p w14:paraId="4A88CD0F" w14:textId="77777777" w:rsidR="00FE63D2" w:rsidRDefault="00FE6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7D2F8C37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Klasa 1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4231D08" w14:textId="77777777" w:rsidR="00FE63D2" w:rsidRDefault="00FE6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Oficyna Edukacyjna</w:t>
            </w:r>
          </w:p>
          <w:p w14:paraId="721D89E7" w14:textId="77777777" w:rsidR="00FE63D2" w:rsidRDefault="00FE63D2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Krzysztof Pazdro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240667D" w14:textId="77777777" w:rsidR="00FE63D2" w:rsidRDefault="00FE63D2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972/1/2019</w:t>
            </w:r>
          </w:p>
        </w:tc>
      </w:tr>
      <w:tr w:rsidR="00D44903" w14:paraId="4BB0CCA1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511E05F" w14:textId="77777777" w:rsidR="00D44903" w:rsidRDefault="00D44903" w:rsidP="00D449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9D95C34" w14:textId="77777777" w:rsidR="00D44903" w:rsidRDefault="00D44903" w:rsidP="00D449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2B2F981" w14:textId="1D5F700A" w:rsidR="00D44903" w:rsidRDefault="00D44903" w:rsidP="00D449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Marian Zając</w:t>
            </w: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71A8FB2" w14:textId="7159DF96" w:rsidR="00D44903" w:rsidRDefault="00D44903" w:rsidP="00D449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poszukiwaniu wolności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1078499" w14:textId="1FE360ED" w:rsidR="00D44903" w:rsidRDefault="00D44903" w:rsidP="00D44903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Jedność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65B67FB" w14:textId="2B70B17D" w:rsidR="00D44903" w:rsidRDefault="00D44903" w:rsidP="00D44903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AZ-31-01/18-LU-1/20</w:t>
            </w:r>
          </w:p>
        </w:tc>
      </w:tr>
      <w:tr w:rsidR="00566169" w14:paraId="4C6A59CE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8A726C6" w14:textId="6BDE3710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F8759D7" w14:textId="6FB8178A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Historia i teraźniejszość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82EE4B2" w14:textId="77777777" w:rsidR="00566169" w:rsidRPr="00A14B68" w:rsidRDefault="00566169" w:rsidP="0056616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A14B68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Izabella Modzelewska-Rysak, Leszek Rysak, Adam Cisek, Karol Wilczyński</w:t>
            </w:r>
          </w:p>
          <w:p w14:paraId="268E53C4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A0854CF" w14:textId="77777777" w:rsidR="00566169" w:rsidRPr="00A14B68" w:rsidRDefault="00566169" w:rsidP="0056616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A14B68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Historia i Teraźniejszość. Szkoła ponadpodstawowa. Podręcznik. Zakres podstawowy. Część 1</w:t>
            </w:r>
          </w:p>
          <w:p w14:paraId="3D3044B2" w14:textId="77777777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FC826DE" w14:textId="3CAA625D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C881A6B" w14:textId="6AEABB1E" w:rsidR="00566169" w:rsidRDefault="00566169" w:rsidP="0056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1155/</w:t>
            </w:r>
            <w:r w:rsidR="00B71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566169" w14:paraId="2A56A524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70412FF" w14:textId="01A42ACA" w:rsidR="00566169" w:rsidRDefault="00566169" w:rsidP="00566169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0B660F2" w14:textId="397E7FC9" w:rsidR="00566169" w:rsidRPr="00491D00" w:rsidRDefault="00566169" w:rsidP="00566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Wychowanie do życia w rodzinie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FB1E661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6DFCF23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31A3886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FF7391B" w14:textId="77777777" w:rsidR="00566169" w:rsidRDefault="00566169" w:rsidP="005661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169" w14:paraId="0A00EB9C" w14:textId="77777777" w:rsidTr="00261B88">
        <w:tc>
          <w:tcPr>
            <w:tcW w:w="5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B42D1CC" w14:textId="2D0A4540" w:rsidR="00566169" w:rsidRDefault="00566169" w:rsidP="0056616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D7783CF" w14:textId="658D30DF" w:rsidR="00566169" w:rsidRDefault="00566169" w:rsidP="0056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Etyka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D086A0C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6D943FF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8126E5F" w14:textId="77777777" w:rsidR="00566169" w:rsidRDefault="00566169" w:rsidP="00566169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620F919" w14:textId="77777777" w:rsidR="00566169" w:rsidRDefault="00566169" w:rsidP="005661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7FFC1BD" w14:textId="77777777" w:rsidR="00FE63D2" w:rsidRPr="00FA0C37" w:rsidRDefault="00FE63D2" w:rsidP="00FA0C3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E63D2" w:rsidRPr="00FA0C37" w:rsidSect="00FA0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7820A" w14:textId="77777777" w:rsidR="00D65E83" w:rsidRDefault="00D65E83" w:rsidP="00C13CC2">
      <w:pPr>
        <w:spacing w:after="0" w:line="240" w:lineRule="auto"/>
      </w:pPr>
      <w:r>
        <w:separator/>
      </w:r>
    </w:p>
  </w:endnote>
  <w:endnote w:type="continuationSeparator" w:id="0">
    <w:p w14:paraId="42C0692D" w14:textId="77777777" w:rsidR="00D65E83" w:rsidRDefault="00D65E83" w:rsidP="00C1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05C38" w14:textId="77777777" w:rsidR="00C13CC2" w:rsidRDefault="00C13C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540697"/>
      <w:docPartObj>
        <w:docPartGallery w:val="Page Numbers (Bottom of Page)"/>
        <w:docPartUnique/>
      </w:docPartObj>
    </w:sdtPr>
    <w:sdtEndPr/>
    <w:sdtContent>
      <w:p w14:paraId="15AA9406" w14:textId="65CF0C02" w:rsidR="00C13CC2" w:rsidRDefault="00C13CC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0DD">
          <w:rPr>
            <w:noProof/>
          </w:rPr>
          <w:t>6</w:t>
        </w:r>
        <w:r>
          <w:fldChar w:fldCharType="end"/>
        </w:r>
      </w:p>
    </w:sdtContent>
  </w:sdt>
  <w:p w14:paraId="34413D28" w14:textId="77777777" w:rsidR="00C13CC2" w:rsidRDefault="00C13C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1E428" w14:textId="77777777" w:rsidR="00C13CC2" w:rsidRDefault="00C13C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72AA3" w14:textId="77777777" w:rsidR="00D65E83" w:rsidRDefault="00D65E83" w:rsidP="00C13CC2">
      <w:pPr>
        <w:spacing w:after="0" w:line="240" w:lineRule="auto"/>
      </w:pPr>
      <w:r>
        <w:separator/>
      </w:r>
    </w:p>
  </w:footnote>
  <w:footnote w:type="continuationSeparator" w:id="0">
    <w:p w14:paraId="654E25C2" w14:textId="77777777" w:rsidR="00D65E83" w:rsidRDefault="00D65E83" w:rsidP="00C1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D1612" w14:textId="77777777" w:rsidR="00C13CC2" w:rsidRDefault="00C13C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F6407" w14:textId="77777777" w:rsidR="00C13CC2" w:rsidRDefault="00C13C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4CEA5" w14:textId="77777777" w:rsidR="00C13CC2" w:rsidRDefault="00C13C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E6F40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37"/>
    <w:rsid w:val="00004D6C"/>
    <w:rsid w:val="000907F4"/>
    <w:rsid w:val="000C4418"/>
    <w:rsid w:val="000C573F"/>
    <w:rsid w:val="000D4930"/>
    <w:rsid w:val="0011425C"/>
    <w:rsid w:val="00115012"/>
    <w:rsid w:val="001523F8"/>
    <w:rsid w:val="001567DE"/>
    <w:rsid w:val="00187D92"/>
    <w:rsid w:val="0019600C"/>
    <w:rsid w:val="001A5211"/>
    <w:rsid w:val="001E1889"/>
    <w:rsid w:val="001E6801"/>
    <w:rsid w:val="00220328"/>
    <w:rsid w:val="00231E7E"/>
    <w:rsid w:val="00261B88"/>
    <w:rsid w:val="00265816"/>
    <w:rsid w:val="002B4BC7"/>
    <w:rsid w:val="00307DAF"/>
    <w:rsid w:val="00316AC7"/>
    <w:rsid w:val="00317438"/>
    <w:rsid w:val="003253F1"/>
    <w:rsid w:val="0033422B"/>
    <w:rsid w:val="00364BA4"/>
    <w:rsid w:val="0038289C"/>
    <w:rsid w:val="003D34D3"/>
    <w:rsid w:val="003D6B0B"/>
    <w:rsid w:val="00442033"/>
    <w:rsid w:val="0048077B"/>
    <w:rsid w:val="00482AD2"/>
    <w:rsid w:val="00490EF1"/>
    <w:rsid w:val="00491D00"/>
    <w:rsid w:val="004B5413"/>
    <w:rsid w:val="004C0D07"/>
    <w:rsid w:val="00505036"/>
    <w:rsid w:val="00566169"/>
    <w:rsid w:val="00572B56"/>
    <w:rsid w:val="005C2C98"/>
    <w:rsid w:val="005D709E"/>
    <w:rsid w:val="00605E9D"/>
    <w:rsid w:val="0061622E"/>
    <w:rsid w:val="006423FB"/>
    <w:rsid w:val="00643A2A"/>
    <w:rsid w:val="00664BEC"/>
    <w:rsid w:val="00673C9F"/>
    <w:rsid w:val="00675986"/>
    <w:rsid w:val="006C5393"/>
    <w:rsid w:val="006F4FDF"/>
    <w:rsid w:val="00725678"/>
    <w:rsid w:val="007547D6"/>
    <w:rsid w:val="00772A80"/>
    <w:rsid w:val="007A4BAB"/>
    <w:rsid w:val="00822CB4"/>
    <w:rsid w:val="00893C8A"/>
    <w:rsid w:val="008C2E62"/>
    <w:rsid w:val="008D55C1"/>
    <w:rsid w:val="008D775A"/>
    <w:rsid w:val="00903429"/>
    <w:rsid w:val="009063CF"/>
    <w:rsid w:val="00920FF0"/>
    <w:rsid w:val="00972E49"/>
    <w:rsid w:val="009A3E43"/>
    <w:rsid w:val="00A06343"/>
    <w:rsid w:val="00A14B68"/>
    <w:rsid w:val="00A323FB"/>
    <w:rsid w:val="00A45BD9"/>
    <w:rsid w:val="00A9491E"/>
    <w:rsid w:val="00A94B3C"/>
    <w:rsid w:val="00AB10B4"/>
    <w:rsid w:val="00AE7385"/>
    <w:rsid w:val="00B06445"/>
    <w:rsid w:val="00B54287"/>
    <w:rsid w:val="00B55A8F"/>
    <w:rsid w:val="00B60F03"/>
    <w:rsid w:val="00B6263F"/>
    <w:rsid w:val="00B7129A"/>
    <w:rsid w:val="00B85E18"/>
    <w:rsid w:val="00BB3AE3"/>
    <w:rsid w:val="00BB6AFF"/>
    <w:rsid w:val="00BD58F9"/>
    <w:rsid w:val="00BF1003"/>
    <w:rsid w:val="00C13CC2"/>
    <w:rsid w:val="00C348A4"/>
    <w:rsid w:val="00C7311F"/>
    <w:rsid w:val="00CE6CCD"/>
    <w:rsid w:val="00D040DD"/>
    <w:rsid w:val="00D44903"/>
    <w:rsid w:val="00D65E83"/>
    <w:rsid w:val="00D808C9"/>
    <w:rsid w:val="00DB14C7"/>
    <w:rsid w:val="00DD42F0"/>
    <w:rsid w:val="00DF1F79"/>
    <w:rsid w:val="00DF22E1"/>
    <w:rsid w:val="00E14A94"/>
    <w:rsid w:val="00E476A2"/>
    <w:rsid w:val="00EB3F66"/>
    <w:rsid w:val="00EF6630"/>
    <w:rsid w:val="00EF73FF"/>
    <w:rsid w:val="00F820CB"/>
    <w:rsid w:val="00F84E79"/>
    <w:rsid w:val="00F9132E"/>
    <w:rsid w:val="00F97187"/>
    <w:rsid w:val="00FA0C37"/>
    <w:rsid w:val="00FB0987"/>
    <w:rsid w:val="00F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87CF"/>
  <w15:chartTrackingRefBased/>
  <w15:docId w15:val="{83066DE8-D00E-4C7C-84D9-B4D3599E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C37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A0C37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1">
    <w:name w:val="WW8Num1z1"/>
    <w:rsid w:val="00FA0C37"/>
  </w:style>
  <w:style w:type="character" w:customStyle="1" w:styleId="WW8Num1z2">
    <w:name w:val="WW8Num1z2"/>
    <w:rsid w:val="00FA0C37"/>
  </w:style>
  <w:style w:type="character" w:customStyle="1" w:styleId="WW8Num1z3">
    <w:name w:val="WW8Num1z3"/>
    <w:rsid w:val="00FA0C37"/>
  </w:style>
  <w:style w:type="character" w:customStyle="1" w:styleId="WW8Num1z4">
    <w:name w:val="WW8Num1z4"/>
    <w:rsid w:val="00FA0C37"/>
  </w:style>
  <w:style w:type="character" w:customStyle="1" w:styleId="WW8Num1z5">
    <w:name w:val="WW8Num1z5"/>
    <w:rsid w:val="00FA0C37"/>
  </w:style>
  <w:style w:type="character" w:customStyle="1" w:styleId="WW8Num1z6">
    <w:name w:val="WW8Num1z6"/>
    <w:rsid w:val="00FA0C37"/>
  </w:style>
  <w:style w:type="character" w:customStyle="1" w:styleId="WW8Num1z7">
    <w:name w:val="WW8Num1z7"/>
    <w:rsid w:val="00FA0C37"/>
  </w:style>
  <w:style w:type="character" w:customStyle="1" w:styleId="WW8Num1z8">
    <w:name w:val="WW8Num1z8"/>
    <w:rsid w:val="00FA0C37"/>
  </w:style>
  <w:style w:type="character" w:customStyle="1" w:styleId="WW8Num2z0">
    <w:name w:val="WW8Num2z0"/>
    <w:rsid w:val="00FA0C37"/>
  </w:style>
  <w:style w:type="character" w:customStyle="1" w:styleId="WW8Num2z1">
    <w:name w:val="WW8Num2z1"/>
    <w:rsid w:val="00FA0C37"/>
  </w:style>
  <w:style w:type="character" w:customStyle="1" w:styleId="WW8Num2z2">
    <w:name w:val="WW8Num2z2"/>
    <w:rsid w:val="00FA0C37"/>
  </w:style>
  <w:style w:type="character" w:customStyle="1" w:styleId="WW8Num2z3">
    <w:name w:val="WW8Num2z3"/>
    <w:rsid w:val="00FA0C37"/>
  </w:style>
  <w:style w:type="character" w:customStyle="1" w:styleId="WW8Num2z4">
    <w:name w:val="WW8Num2z4"/>
    <w:rsid w:val="00FA0C37"/>
  </w:style>
  <w:style w:type="character" w:customStyle="1" w:styleId="WW8Num2z5">
    <w:name w:val="WW8Num2z5"/>
    <w:rsid w:val="00FA0C37"/>
  </w:style>
  <w:style w:type="character" w:customStyle="1" w:styleId="WW8Num2z6">
    <w:name w:val="WW8Num2z6"/>
    <w:rsid w:val="00FA0C37"/>
  </w:style>
  <w:style w:type="character" w:customStyle="1" w:styleId="WW8Num2z7">
    <w:name w:val="WW8Num2z7"/>
    <w:rsid w:val="00FA0C37"/>
  </w:style>
  <w:style w:type="character" w:customStyle="1" w:styleId="WW8Num2z8">
    <w:name w:val="WW8Num2z8"/>
    <w:rsid w:val="00FA0C37"/>
  </w:style>
  <w:style w:type="character" w:customStyle="1" w:styleId="WW8Num3z0">
    <w:name w:val="WW8Num3z0"/>
    <w:rsid w:val="00FA0C37"/>
  </w:style>
  <w:style w:type="character" w:customStyle="1" w:styleId="WW8Num3z1">
    <w:name w:val="WW8Num3z1"/>
    <w:rsid w:val="00FA0C37"/>
  </w:style>
  <w:style w:type="character" w:customStyle="1" w:styleId="WW8Num3z2">
    <w:name w:val="WW8Num3z2"/>
    <w:rsid w:val="00FA0C37"/>
  </w:style>
  <w:style w:type="character" w:customStyle="1" w:styleId="WW8Num3z3">
    <w:name w:val="WW8Num3z3"/>
    <w:rsid w:val="00FA0C37"/>
  </w:style>
  <w:style w:type="character" w:customStyle="1" w:styleId="WW8Num3z4">
    <w:name w:val="WW8Num3z4"/>
    <w:rsid w:val="00FA0C37"/>
  </w:style>
  <w:style w:type="character" w:customStyle="1" w:styleId="WW8Num3z5">
    <w:name w:val="WW8Num3z5"/>
    <w:rsid w:val="00FA0C37"/>
  </w:style>
  <w:style w:type="character" w:customStyle="1" w:styleId="WW8Num3z6">
    <w:name w:val="WW8Num3z6"/>
    <w:rsid w:val="00FA0C37"/>
  </w:style>
  <w:style w:type="character" w:customStyle="1" w:styleId="WW8Num3z7">
    <w:name w:val="WW8Num3z7"/>
    <w:rsid w:val="00FA0C37"/>
  </w:style>
  <w:style w:type="character" w:customStyle="1" w:styleId="WW8Num3z8">
    <w:name w:val="WW8Num3z8"/>
    <w:rsid w:val="00FA0C37"/>
  </w:style>
  <w:style w:type="character" w:customStyle="1" w:styleId="WW8Num4z0">
    <w:name w:val="WW8Num4z0"/>
    <w:rsid w:val="00FA0C37"/>
  </w:style>
  <w:style w:type="character" w:customStyle="1" w:styleId="WW8Num4z1">
    <w:name w:val="WW8Num4z1"/>
    <w:rsid w:val="00FA0C37"/>
  </w:style>
  <w:style w:type="character" w:customStyle="1" w:styleId="WW8Num4z2">
    <w:name w:val="WW8Num4z2"/>
    <w:rsid w:val="00FA0C37"/>
  </w:style>
  <w:style w:type="character" w:customStyle="1" w:styleId="WW8Num4z3">
    <w:name w:val="WW8Num4z3"/>
    <w:rsid w:val="00FA0C37"/>
  </w:style>
  <w:style w:type="character" w:customStyle="1" w:styleId="WW8Num4z4">
    <w:name w:val="WW8Num4z4"/>
    <w:rsid w:val="00FA0C37"/>
  </w:style>
  <w:style w:type="character" w:customStyle="1" w:styleId="WW8Num4z5">
    <w:name w:val="WW8Num4z5"/>
    <w:rsid w:val="00FA0C37"/>
  </w:style>
  <w:style w:type="character" w:customStyle="1" w:styleId="WW8Num4z6">
    <w:name w:val="WW8Num4z6"/>
    <w:rsid w:val="00FA0C37"/>
  </w:style>
  <w:style w:type="character" w:customStyle="1" w:styleId="WW8Num4z7">
    <w:name w:val="WW8Num4z7"/>
    <w:rsid w:val="00FA0C37"/>
  </w:style>
  <w:style w:type="character" w:customStyle="1" w:styleId="WW8Num4z8">
    <w:name w:val="WW8Num4z8"/>
    <w:rsid w:val="00FA0C37"/>
  </w:style>
  <w:style w:type="character" w:customStyle="1" w:styleId="Domylnaczcionkaakapitu3">
    <w:name w:val="Domyślna czcionka akapitu3"/>
    <w:rsid w:val="00FA0C37"/>
  </w:style>
  <w:style w:type="character" w:customStyle="1" w:styleId="Domylnaczcionkaakapitu2">
    <w:name w:val="Domyślna czcionka akapitu2"/>
    <w:rsid w:val="00FA0C37"/>
  </w:style>
  <w:style w:type="character" w:customStyle="1" w:styleId="WW8Num5z0">
    <w:name w:val="WW8Num5z0"/>
    <w:rsid w:val="00FA0C37"/>
  </w:style>
  <w:style w:type="character" w:customStyle="1" w:styleId="WW8Num5z1">
    <w:name w:val="WW8Num5z1"/>
    <w:rsid w:val="00FA0C37"/>
  </w:style>
  <w:style w:type="character" w:customStyle="1" w:styleId="WW8Num5z2">
    <w:name w:val="WW8Num5z2"/>
    <w:rsid w:val="00FA0C37"/>
  </w:style>
  <w:style w:type="character" w:customStyle="1" w:styleId="WW8Num5z3">
    <w:name w:val="WW8Num5z3"/>
    <w:rsid w:val="00FA0C37"/>
  </w:style>
  <w:style w:type="character" w:customStyle="1" w:styleId="WW8Num5z4">
    <w:name w:val="WW8Num5z4"/>
    <w:rsid w:val="00FA0C37"/>
  </w:style>
  <w:style w:type="character" w:customStyle="1" w:styleId="WW8Num5z5">
    <w:name w:val="WW8Num5z5"/>
    <w:rsid w:val="00FA0C37"/>
  </w:style>
  <w:style w:type="character" w:customStyle="1" w:styleId="WW8Num5z6">
    <w:name w:val="WW8Num5z6"/>
    <w:rsid w:val="00FA0C37"/>
  </w:style>
  <w:style w:type="character" w:customStyle="1" w:styleId="WW8Num5z7">
    <w:name w:val="WW8Num5z7"/>
    <w:rsid w:val="00FA0C37"/>
  </w:style>
  <w:style w:type="character" w:customStyle="1" w:styleId="WW8Num5z8">
    <w:name w:val="WW8Num5z8"/>
    <w:rsid w:val="00FA0C37"/>
  </w:style>
  <w:style w:type="character" w:customStyle="1" w:styleId="WW8Num6z0">
    <w:name w:val="WW8Num6z0"/>
    <w:rsid w:val="00FA0C37"/>
  </w:style>
  <w:style w:type="character" w:customStyle="1" w:styleId="WW8Num6z1">
    <w:name w:val="WW8Num6z1"/>
    <w:rsid w:val="00FA0C37"/>
  </w:style>
  <w:style w:type="character" w:customStyle="1" w:styleId="WW8Num6z2">
    <w:name w:val="WW8Num6z2"/>
    <w:rsid w:val="00FA0C37"/>
  </w:style>
  <w:style w:type="character" w:customStyle="1" w:styleId="WW8Num6z3">
    <w:name w:val="WW8Num6z3"/>
    <w:rsid w:val="00FA0C37"/>
  </w:style>
  <w:style w:type="character" w:customStyle="1" w:styleId="WW8Num6z4">
    <w:name w:val="WW8Num6z4"/>
    <w:rsid w:val="00FA0C37"/>
  </w:style>
  <w:style w:type="character" w:customStyle="1" w:styleId="WW8Num6z5">
    <w:name w:val="WW8Num6z5"/>
    <w:rsid w:val="00FA0C37"/>
  </w:style>
  <w:style w:type="character" w:customStyle="1" w:styleId="WW8Num6z6">
    <w:name w:val="WW8Num6z6"/>
    <w:rsid w:val="00FA0C37"/>
  </w:style>
  <w:style w:type="character" w:customStyle="1" w:styleId="WW8Num6z7">
    <w:name w:val="WW8Num6z7"/>
    <w:rsid w:val="00FA0C37"/>
  </w:style>
  <w:style w:type="character" w:customStyle="1" w:styleId="WW8Num6z8">
    <w:name w:val="WW8Num6z8"/>
    <w:rsid w:val="00FA0C37"/>
  </w:style>
  <w:style w:type="character" w:customStyle="1" w:styleId="WW8Num7z0">
    <w:name w:val="WW8Num7z0"/>
    <w:rsid w:val="00FA0C37"/>
  </w:style>
  <w:style w:type="character" w:customStyle="1" w:styleId="WW8Num7z1">
    <w:name w:val="WW8Num7z1"/>
    <w:rsid w:val="00FA0C37"/>
  </w:style>
  <w:style w:type="character" w:customStyle="1" w:styleId="WW8Num7z2">
    <w:name w:val="WW8Num7z2"/>
    <w:rsid w:val="00FA0C37"/>
  </w:style>
  <w:style w:type="character" w:customStyle="1" w:styleId="WW8Num7z3">
    <w:name w:val="WW8Num7z3"/>
    <w:rsid w:val="00FA0C37"/>
  </w:style>
  <w:style w:type="character" w:customStyle="1" w:styleId="WW8Num7z4">
    <w:name w:val="WW8Num7z4"/>
    <w:rsid w:val="00FA0C37"/>
  </w:style>
  <w:style w:type="character" w:customStyle="1" w:styleId="WW8Num7z5">
    <w:name w:val="WW8Num7z5"/>
    <w:rsid w:val="00FA0C37"/>
  </w:style>
  <w:style w:type="character" w:customStyle="1" w:styleId="WW8Num7z6">
    <w:name w:val="WW8Num7z6"/>
    <w:rsid w:val="00FA0C37"/>
  </w:style>
  <w:style w:type="character" w:customStyle="1" w:styleId="WW8Num7z7">
    <w:name w:val="WW8Num7z7"/>
    <w:rsid w:val="00FA0C37"/>
  </w:style>
  <w:style w:type="character" w:customStyle="1" w:styleId="WW8Num7z8">
    <w:name w:val="WW8Num7z8"/>
    <w:rsid w:val="00FA0C37"/>
  </w:style>
  <w:style w:type="character" w:customStyle="1" w:styleId="Domylnaczcionkaakapitu1">
    <w:name w:val="Domyślna czcionka akapitu1"/>
    <w:rsid w:val="00FA0C37"/>
  </w:style>
  <w:style w:type="character" w:customStyle="1" w:styleId="NagwekZnak">
    <w:name w:val="Nagłówek Znak"/>
    <w:basedOn w:val="Domylnaczcionkaakapitu1"/>
    <w:rsid w:val="00FA0C37"/>
  </w:style>
  <w:style w:type="character" w:customStyle="1" w:styleId="StopkaZnak">
    <w:name w:val="Stopka Znak"/>
    <w:basedOn w:val="Domylnaczcionkaakapitu1"/>
    <w:uiPriority w:val="99"/>
    <w:rsid w:val="00FA0C37"/>
  </w:style>
  <w:style w:type="character" w:customStyle="1" w:styleId="Znakinumeracji">
    <w:name w:val="Znaki numeracji"/>
    <w:rsid w:val="00FA0C37"/>
  </w:style>
  <w:style w:type="character" w:styleId="Pogrubienie">
    <w:name w:val="Strong"/>
    <w:qFormat/>
    <w:rsid w:val="00FA0C37"/>
    <w:rPr>
      <w:b/>
      <w:bCs/>
    </w:rPr>
  </w:style>
  <w:style w:type="paragraph" w:customStyle="1" w:styleId="Nagwek3">
    <w:name w:val="Nagłówek3"/>
    <w:basedOn w:val="Normalny"/>
    <w:next w:val="Tekstpodstawowy"/>
    <w:rsid w:val="00FA0C3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A0C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A0C37"/>
    <w:rPr>
      <w:rFonts w:ascii="Calibri" w:eastAsia="Calibri" w:hAnsi="Calibri" w:cs="Calibri"/>
      <w:lang w:eastAsia="zh-CN"/>
    </w:rPr>
  </w:style>
  <w:style w:type="paragraph" w:styleId="Lista">
    <w:name w:val="List"/>
    <w:basedOn w:val="Tekstpodstawowy"/>
    <w:rsid w:val="00FA0C37"/>
    <w:rPr>
      <w:rFonts w:cs="Lucida Sans"/>
    </w:rPr>
  </w:style>
  <w:style w:type="paragraph" w:styleId="Legenda">
    <w:name w:val="caption"/>
    <w:basedOn w:val="Normalny"/>
    <w:qFormat/>
    <w:rsid w:val="00FA0C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A0C37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rsid w:val="00FA0C3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FA0C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FA0C3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rsid w:val="00FA0C3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msonormal0">
    <w:name w:val="msonormal"/>
    <w:basedOn w:val="Normalny"/>
    <w:rsid w:val="00FA0C3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FA0C3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rsid w:val="00FA0C37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1"/>
    <w:rsid w:val="00FA0C37"/>
    <w:pPr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rsid w:val="00FA0C37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1"/>
    <w:uiPriority w:val="99"/>
    <w:rsid w:val="00FA0C37"/>
    <w:pPr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rsid w:val="00FA0C37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qFormat/>
    <w:rsid w:val="00FA0C37"/>
    <w:pPr>
      <w:ind w:left="720"/>
    </w:pPr>
  </w:style>
  <w:style w:type="paragraph" w:customStyle="1" w:styleId="Zawartotabeli">
    <w:name w:val="Zawartość tabeli"/>
    <w:basedOn w:val="Normalny"/>
    <w:rsid w:val="00FA0C37"/>
    <w:pPr>
      <w:suppressLineNumbers/>
    </w:pPr>
  </w:style>
  <w:style w:type="paragraph" w:customStyle="1" w:styleId="Nagwektabeli">
    <w:name w:val="Nagłówek tabeli"/>
    <w:basedOn w:val="Zawartotabeli"/>
    <w:rsid w:val="00FA0C37"/>
    <w:pPr>
      <w:jc w:val="center"/>
    </w:pPr>
    <w:rPr>
      <w:b/>
      <w:bCs/>
    </w:rPr>
  </w:style>
  <w:style w:type="paragraph" w:styleId="Bezodstpw">
    <w:name w:val="No Spacing"/>
    <w:qFormat/>
    <w:rsid w:val="00FA0C3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F79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CE80-9EA4-4153-9550-39058790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26</Pages>
  <Words>2301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Wawrykiewicz</dc:creator>
  <cp:keywords/>
  <dc:description/>
  <cp:lastModifiedBy>nauczyciel</cp:lastModifiedBy>
  <cp:revision>92</cp:revision>
  <cp:lastPrinted>2022-06-21T08:04:00Z</cp:lastPrinted>
  <dcterms:created xsi:type="dcterms:W3CDTF">2021-06-28T19:10:00Z</dcterms:created>
  <dcterms:modified xsi:type="dcterms:W3CDTF">2023-06-22T06:20:00Z</dcterms:modified>
</cp:coreProperties>
</file>